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3B9F3D77" w14:textId="77777777" w:rsidR="00DD7B15" w:rsidRPr="002D428D" w:rsidRDefault="00DD7B15" w:rsidP="009577D7">
      <w:pPr>
        <w:rPr>
          <w:rFonts w:cs="Arial"/>
          <w:lang w:val="sr-Latn-CS"/>
        </w:rPr>
      </w:pPr>
    </w:p>
    <w:p w14:paraId="4A6B35FA" w14:textId="3B332ACC" w:rsidR="00210557" w:rsidRPr="002D428D" w:rsidRDefault="000466EB" w:rsidP="00210557">
      <w:pPr>
        <w:jc w:val="center"/>
        <w:rPr>
          <w:rFonts w:cs="Arial"/>
          <w:lang w:val="ru-RU"/>
        </w:rPr>
      </w:pPr>
      <w:r w:rsidRPr="002D428D">
        <w:rPr>
          <w:rFonts w:cs="Arial"/>
          <w:noProof/>
        </w:rPr>
        <w:drawing>
          <wp:anchor distT="0" distB="0" distL="114300" distR="114300" simplePos="0" relativeHeight="251658240" behindDoc="0" locked="0" layoutInCell="1" allowOverlap="1" wp14:anchorId="7E4D96B0" wp14:editId="3CDBD37D">
            <wp:simplePos x="0" y="0"/>
            <wp:positionH relativeFrom="column">
              <wp:posOffset>1955800</wp:posOffset>
            </wp:positionH>
            <wp:positionV relativeFrom="paragraph">
              <wp:posOffset>232410</wp:posOffset>
            </wp:positionV>
            <wp:extent cx="14668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66850" cy="1276350"/>
                    </a:xfrm>
                    <a:prstGeom prst="rect">
                      <a:avLst/>
                    </a:prstGeom>
                    <a:noFill/>
                    <a:ln>
                      <a:noFill/>
                    </a:ln>
                  </pic:spPr>
                </pic:pic>
              </a:graphicData>
            </a:graphic>
            <wp14:sizeRelH relativeFrom="margin">
              <wp14:pctWidth>0</wp14:pctWidth>
            </wp14:sizeRelH>
          </wp:anchor>
        </w:drawing>
      </w:r>
    </w:p>
    <w:p w14:paraId="179C126F" w14:textId="78DC93F6" w:rsidR="00210557" w:rsidRPr="009577D7" w:rsidRDefault="000C3BC2" w:rsidP="009577D7">
      <w:pPr>
        <w:jc w:val="left"/>
        <w:rPr>
          <w:rFonts w:cs="Arial"/>
          <w:lang w:val="sr-Latn-CS"/>
        </w:rPr>
      </w:pPr>
      <w:r w:rsidRPr="002D428D">
        <w:rPr>
          <w:rFonts w:cs="Arial"/>
          <w:lang w:val="sr-Latn-CS"/>
        </w:rPr>
        <w:br w:type="textWrapping" w:clear="all"/>
      </w: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0974A406"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FA26E0">
        <w:rPr>
          <w:rFonts w:cs="Arial"/>
          <w:lang w:val="sr-Cyrl-CS"/>
        </w:rPr>
        <w:t xml:space="preserve"> </w:t>
      </w:r>
      <w:r w:rsidR="009577D7">
        <w:rPr>
          <w:rFonts w:cs="Arial"/>
          <w:lang w:val="sr-Cyrl-CS"/>
        </w:rPr>
        <w:t>3100/0268/2019</w:t>
      </w:r>
    </w:p>
    <w:p w14:paraId="1C68ECC9" w14:textId="77777777" w:rsidR="00210557" w:rsidRPr="002D428D" w:rsidRDefault="00210557" w:rsidP="00874F5B">
      <w:pPr>
        <w:rPr>
          <w:rFonts w:cs="Arial"/>
          <w:lang w:val="ru-RU"/>
        </w:rPr>
      </w:pPr>
    </w:p>
    <w:p w14:paraId="005093D2" w14:textId="77777777" w:rsidR="00210557" w:rsidRPr="002D428D" w:rsidRDefault="00210557" w:rsidP="00210557">
      <w:pPr>
        <w:jc w:val="center"/>
        <w:rPr>
          <w:rFonts w:cs="Arial"/>
          <w:lang w:val="ru-RU"/>
        </w:rPr>
      </w:pPr>
    </w:p>
    <w:p w14:paraId="2E4386A1" w14:textId="2FC3095D" w:rsidR="00210557" w:rsidRPr="009577D7" w:rsidRDefault="009577D7" w:rsidP="00210557">
      <w:pPr>
        <w:pStyle w:val="Title"/>
        <w:spacing w:before="0"/>
        <w:rPr>
          <w:rFonts w:cs="Arial"/>
          <w:sz w:val="32"/>
          <w:szCs w:val="32"/>
          <w:lang w:val="sr-Latn-RS"/>
        </w:rPr>
      </w:pPr>
      <w:r w:rsidRPr="009577D7">
        <w:rPr>
          <w:rFonts w:cs="Arial"/>
          <w:sz w:val="32"/>
          <w:szCs w:val="32"/>
        </w:rPr>
        <w:t>ПРОЈЕКТАНТСКИ  НАДЗОР  И  КОНСАЛТИНГ  УСЛУГЕ</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210557">
      <w:pPr>
        <w:pStyle w:val="Title"/>
        <w:spacing w:before="0"/>
        <w:rPr>
          <w:rFonts w:cs="Arial"/>
          <w:b w:val="0"/>
          <w:sz w:val="22"/>
          <w:szCs w:val="22"/>
        </w:rPr>
      </w:pPr>
    </w:p>
    <w:p w14:paraId="3315FDD1" w14:textId="77777777" w:rsidR="009642F1" w:rsidRPr="002D428D" w:rsidRDefault="009642F1" w:rsidP="009642F1">
      <w:pPr>
        <w:rPr>
          <w:rFonts w:eastAsia="Arial Unicode MS" w:cs="Arial"/>
          <w:b/>
          <w:kern w:val="2"/>
          <w:lang w:val="ru-RU"/>
        </w:rPr>
      </w:pPr>
      <w:r w:rsidRPr="002D428D">
        <w:rPr>
          <w:rFonts w:eastAsia="Arial Unicode MS" w:cs="Arial"/>
          <w:b/>
          <w:kern w:val="2"/>
          <w:lang w:val="ru-RU"/>
        </w:rPr>
        <w:t xml:space="preserve">                                                                                    К О М И С И Ј А</w:t>
      </w:r>
    </w:p>
    <w:p w14:paraId="6DB6FE6F" w14:textId="5844A569" w:rsidR="009642F1" w:rsidRPr="002D428D" w:rsidRDefault="009642F1" w:rsidP="009642F1">
      <w:pPr>
        <w:rPr>
          <w:rFonts w:eastAsia="Arial Unicode MS" w:cs="Arial"/>
          <w:kern w:val="2"/>
          <w:lang w:val="ru-RU"/>
        </w:rPr>
      </w:pPr>
      <w:r w:rsidRPr="002D428D">
        <w:rPr>
          <w:rFonts w:eastAsia="Arial Unicode MS" w:cs="Arial"/>
          <w:kern w:val="2"/>
          <w:lang w:val="ru-RU"/>
        </w:rPr>
        <w:t xml:space="preserve">                                                                      за спровођење </w:t>
      </w:r>
      <w:r w:rsidR="00FA26E0">
        <w:rPr>
          <w:rFonts w:eastAsia="Arial Unicode MS" w:cs="Arial"/>
          <w:kern w:val="2"/>
          <w:lang w:val="ru-RU"/>
        </w:rPr>
        <w:t xml:space="preserve">ЈН </w:t>
      </w:r>
      <w:r w:rsidR="009577D7">
        <w:rPr>
          <w:rFonts w:eastAsia="Arial Unicode MS" w:cs="Arial"/>
          <w:kern w:val="2"/>
          <w:lang w:val="ru-RU"/>
        </w:rPr>
        <w:t>3100/0268/2019</w:t>
      </w:r>
    </w:p>
    <w:p w14:paraId="204BDB6B" w14:textId="585F81E0" w:rsidR="009642F1" w:rsidRPr="003518AC" w:rsidRDefault="009642F1" w:rsidP="009642F1">
      <w:pPr>
        <w:rPr>
          <w:rFonts w:eastAsia="Arial Unicode MS" w:cs="Arial"/>
          <w:kern w:val="2"/>
          <w:lang w:val="sr-Latn-RS"/>
        </w:rPr>
      </w:pPr>
      <w:r w:rsidRPr="002D428D">
        <w:rPr>
          <w:rFonts w:eastAsia="Arial Unicode MS" w:cs="Arial"/>
          <w:kern w:val="2"/>
          <w:lang w:val="ru-RU"/>
        </w:rPr>
        <w:t xml:space="preserve">                      </w:t>
      </w:r>
      <w:r w:rsidR="00B167AB">
        <w:rPr>
          <w:rFonts w:eastAsia="Arial Unicode MS" w:cs="Arial"/>
          <w:kern w:val="2"/>
          <w:lang w:val="ru-RU"/>
        </w:rPr>
        <w:t xml:space="preserve">       </w:t>
      </w:r>
      <w:r w:rsidRPr="002D428D">
        <w:rPr>
          <w:rFonts w:eastAsia="Arial Unicode MS" w:cs="Arial"/>
          <w:kern w:val="2"/>
          <w:lang w:val="ru-RU"/>
        </w:rPr>
        <w:t>формирана Решењем бр.</w:t>
      </w:r>
      <w:r w:rsidR="00FA26E0">
        <w:rPr>
          <w:rFonts w:eastAsia="Arial Unicode MS" w:cs="Arial"/>
          <w:kern w:val="2"/>
          <w:lang w:val="ru-RU"/>
        </w:rPr>
        <w:t xml:space="preserve"> </w:t>
      </w:r>
      <w:r w:rsidR="00B167AB">
        <w:rPr>
          <w:rFonts w:eastAsia="Arial Unicode MS" w:cs="Arial"/>
          <w:kern w:val="2"/>
          <w:lang w:val="sr-Latn-RS"/>
        </w:rPr>
        <w:t>E.05.01. – 356217/3-19</w:t>
      </w:r>
      <w:r w:rsidR="00FA26E0">
        <w:rPr>
          <w:rFonts w:eastAsia="Arial Unicode MS" w:cs="Arial"/>
          <w:kern w:val="2"/>
          <w:lang w:val="sr-Cyrl-RS"/>
        </w:rPr>
        <w:t xml:space="preserve"> од дана </w:t>
      </w:r>
      <w:r w:rsidR="00B167AB">
        <w:rPr>
          <w:rFonts w:eastAsia="Arial Unicode MS" w:cs="Arial"/>
          <w:kern w:val="2"/>
          <w:lang w:val="sr-Latn-RS"/>
        </w:rPr>
        <w:t>18.07.2019.</w:t>
      </w:r>
    </w:p>
    <w:p w14:paraId="192D4B59" w14:textId="77777777" w:rsidR="009642F1" w:rsidRDefault="009642F1" w:rsidP="009642F1">
      <w:pPr>
        <w:pStyle w:val="Title"/>
        <w:spacing w:before="0"/>
        <w:rPr>
          <w:rFonts w:cs="Arial"/>
          <w:b w:val="0"/>
          <w:sz w:val="22"/>
          <w:szCs w:val="22"/>
        </w:rPr>
      </w:pPr>
    </w:p>
    <w:p w14:paraId="70AEAA0B" w14:textId="77777777" w:rsidR="00B167AB" w:rsidRPr="00B167AB" w:rsidRDefault="00B167AB" w:rsidP="00B167AB">
      <w:pPr>
        <w:pStyle w:val="Subtitle"/>
      </w:pPr>
    </w:p>
    <w:p w14:paraId="79B06700" w14:textId="1647CBA3" w:rsidR="009642F1" w:rsidRPr="002D428D" w:rsidRDefault="009642F1" w:rsidP="009642F1">
      <w:pPr>
        <w:pStyle w:val="Title"/>
        <w:tabs>
          <w:tab w:val="left" w:pos="7035"/>
        </w:tabs>
        <w:spacing w:before="0"/>
        <w:jc w:val="left"/>
        <w:rPr>
          <w:rFonts w:cs="Arial"/>
          <w:b w:val="0"/>
          <w:sz w:val="22"/>
          <w:szCs w:val="22"/>
        </w:rPr>
      </w:pPr>
      <w:r w:rsidRPr="002D428D">
        <w:rPr>
          <w:rFonts w:cs="Arial"/>
          <w:b w:val="0"/>
          <w:sz w:val="22"/>
          <w:szCs w:val="22"/>
        </w:rPr>
        <w:t xml:space="preserve">                           </w:t>
      </w:r>
      <w:r w:rsidR="00113B84" w:rsidRPr="002D428D">
        <w:rPr>
          <w:rFonts w:cs="Arial"/>
          <w:b w:val="0"/>
          <w:sz w:val="22"/>
          <w:szCs w:val="22"/>
        </w:rPr>
        <w:t xml:space="preserve">                             </w:t>
      </w:r>
      <w:r w:rsidR="00113B84" w:rsidRPr="002D428D">
        <w:rPr>
          <w:rFonts w:cs="Arial"/>
          <w:b w:val="0"/>
          <w:sz w:val="22"/>
          <w:szCs w:val="22"/>
          <w:lang w:val="sr-Cyrl-RS"/>
        </w:rPr>
        <w:t xml:space="preserve">           </w:t>
      </w:r>
      <w:r w:rsidR="00113B84" w:rsidRPr="002D428D">
        <w:rPr>
          <w:rFonts w:cs="Arial"/>
          <w:b w:val="0"/>
          <w:sz w:val="22"/>
          <w:szCs w:val="22"/>
        </w:rPr>
        <w:t xml:space="preserve"> </w:t>
      </w:r>
      <w:r w:rsidR="00FA26E0">
        <w:rPr>
          <w:rFonts w:cs="Arial"/>
          <w:b w:val="0"/>
          <w:sz w:val="22"/>
          <w:szCs w:val="22"/>
          <w:lang w:val="sr-Cyrl-RS"/>
        </w:rPr>
        <w:t xml:space="preserve">    </w:t>
      </w:r>
      <w:r w:rsidRPr="002D428D">
        <w:rPr>
          <w:rFonts w:cs="Arial"/>
          <w:b w:val="0"/>
          <w:sz w:val="22"/>
          <w:szCs w:val="22"/>
        </w:rPr>
        <w:t>____________________________</w:t>
      </w:r>
    </w:p>
    <w:p w14:paraId="7F6C6AC0" w14:textId="37351CCF" w:rsidR="00210557" w:rsidRPr="002D428D" w:rsidRDefault="00113B84" w:rsidP="00210557">
      <w:pPr>
        <w:pStyle w:val="Title"/>
        <w:spacing w:before="0"/>
        <w:rPr>
          <w:rFonts w:cs="Arial"/>
          <w:b w:val="0"/>
          <w:sz w:val="22"/>
          <w:szCs w:val="22"/>
          <w:lang w:val="sr-Cyrl-RS"/>
        </w:rPr>
      </w:pPr>
      <w:r w:rsidRPr="002D428D">
        <w:rPr>
          <w:rFonts w:cs="Arial"/>
          <w:i/>
          <w:sz w:val="22"/>
          <w:szCs w:val="22"/>
          <w:lang w:val="sr-Latn-RS"/>
        </w:rPr>
        <w:t xml:space="preserve">                                 </w:t>
      </w:r>
      <w:r w:rsidRPr="002D428D">
        <w:rPr>
          <w:rFonts w:cs="Arial"/>
          <w:i/>
          <w:sz w:val="22"/>
          <w:szCs w:val="22"/>
          <w:lang w:val="sr-Cyrl-RS"/>
        </w:rPr>
        <w:t xml:space="preserve">                    </w:t>
      </w:r>
      <w:r w:rsidRPr="002D428D">
        <w:rPr>
          <w:rFonts w:cs="Arial"/>
          <w:i/>
          <w:sz w:val="22"/>
          <w:szCs w:val="22"/>
          <w:lang w:val="sr-Latn-RS"/>
        </w:rPr>
        <w:t xml:space="preserve"> </w:t>
      </w: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52240512"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7C7D66">
        <w:rPr>
          <w:rFonts w:eastAsia="Arial Unicode MS" w:cs="Arial"/>
          <w:kern w:val="2"/>
          <w:lang w:val="sr-Latn-RS"/>
        </w:rPr>
        <w:t>E.05.01.-356217/5-19</w:t>
      </w:r>
      <w:r w:rsidR="00BD6540">
        <w:rPr>
          <w:rFonts w:eastAsia="Arial Unicode MS" w:cs="Arial"/>
          <w:kern w:val="2"/>
          <w:lang w:val="sr-Cyrl-RS"/>
        </w:rPr>
        <w:t xml:space="preserve"> </w:t>
      </w:r>
      <w:r w:rsidRPr="002D428D">
        <w:rPr>
          <w:rFonts w:eastAsia="Arial Unicode MS" w:cs="Arial"/>
          <w:kern w:val="2"/>
          <w:lang w:val="ru-RU"/>
        </w:rPr>
        <w:t xml:space="preserve">од </w:t>
      </w:r>
      <w:r w:rsidR="007C7D66">
        <w:rPr>
          <w:rFonts w:eastAsia="Arial Unicode MS" w:cs="Arial"/>
          <w:kern w:val="2"/>
          <w:lang w:val="sr-Latn-RS"/>
        </w:rPr>
        <w:t>13.08.2019.</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Pr="002D428D" w:rsidRDefault="00C53AC6" w:rsidP="000C50A0">
      <w:pPr>
        <w:pStyle w:val="BodyText"/>
        <w:spacing w:before="0"/>
        <w:jc w:val="center"/>
        <w:rPr>
          <w:rFonts w:cs="Arial"/>
          <w:sz w:val="22"/>
          <w:szCs w:val="22"/>
          <w:lang w:val="ru-RU"/>
        </w:rPr>
      </w:pPr>
    </w:p>
    <w:p w14:paraId="7030D425" w14:textId="77777777" w:rsidR="000C50A0" w:rsidRDefault="000C50A0" w:rsidP="000C50A0">
      <w:pPr>
        <w:pStyle w:val="BodyText"/>
        <w:spacing w:before="0"/>
        <w:jc w:val="center"/>
        <w:rPr>
          <w:rFonts w:cs="Arial"/>
          <w:sz w:val="22"/>
          <w:szCs w:val="22"/>
          <w:lang w:val="ru-RU"/>
        </w:rPr>
      </w:pPr>
    </w:p>
    <w:p w14:paraId="41254206" w14:textId="77777777" w:rsidR="009577D7" w:rsidRDefault="009577D7" w:rsidP="000C50A0">
      <w:pPr>
        <w:pStyle w:val="BodyText"/>
        <w:spacing w:before="0"/>
        <w:jc w:val="center"/>
        <w:rPr>
          <w:rFonts w:cs="Arial"/>
          <w:sz w:val="22"/>
          <w:szCs w:val="22"/>
          <w:lang w:val="ru-RU"/>
        </w:rPr>
      </w:pPr>
    </w:p>
    <w:p w14:paraId="4D62AB2F" w14:textId="77777777" w:rsidR="009577D7" w:rsidRDefault="009577D7" w:rsidP="000C50A0">
      <w:pPr>
        <w:pStyle w:val="BodyText"/>
        <w:spacing w:before="0"/>
        <w:jc w:val="center"/>
        <w:rPr>
          <w:rFonts w:cs="Arial"/>
          <w:sz w:val="22"/>
          <w:szCs w:val="22"/>
          <w:lang w:val="ru-RU"/>
        </w:rPr>
      </w:pPr>
    </w:p>
    <w:p w14:paraId="5D4DFD18" w14:textId="77777777" w:rsidR="009577D7" w:rsidRDefault="009577D7" w:rsidP="000C50A0">
      <w:pPr>
        <w:pStyle w:val="BodyText"/>
        <w:spacing w:before="0"/>
        <w:jc w:val="center"/>
        <w:rPr>
          <w:rFonts w:cs="Arial"/>
          <w:sz w:val="22"/>
          <w:szCs w:val="22"/>
          <w:lang w:val="ru-RU"/>
        </w:rPr>
      </w:pPr>
    </w:p>
    <w:p w14:paraId="13F36574" w14:textId="77777777" w:rsidR="009577D7" w:rsidRPr="002D428D" w:rsidRDefault="009577D7" w:rsidP="000C50A0">
      <w:pPr>
        <w:pStyle w:val="BodyText"/>
        <w:spacing w:before="0"/>
        <w:jc w:val="center"/>
        <w:rPr>
          <w:rFonts w:cs="Arial"/>
          <w:sz w:val="22"/>
          <w:szCs w:val="22"/>
          <w:lang w:val="ru-RU"/>
        </w:rPr>
      </w:pPr>
    </w:p>
    <w:p w14:paraId="0E7F6194" w14:textId="247B3AB2" w:rsidR="00113B84" w:rsidRPr="002D428D" w:rsidRDefault="00165A71" w:rsidP="003E13A2">
      <w:pPr>
        <w:spacing w:before="0"/>
        <w:jc w:val="center"/>
        <w:rPr>
          <w:rFonts w:cs="Arial"/>
          <w:b/>
          <w:lang w:val="sr-Cyrl-RS"/>
        </w:rPr>
      </w:pPr>
      <w:r w:rsidRPr="002D428D">
        <w:rPr>
          <w:rFonts w:cs="Arial"/>
          <w:lang w:val="ru-RU"/>
        </w:rPr>
        <w:t>Костолац,</w:t>
      </w:r>
      <w:r w:rsidR="00FA26E0">
        <w:rPr>
          <w:rFonts w:cs="Arial"/>
          <w:lang w:val="sr-Latn-RS"/>
        </w:rPr>
        <w:t xml:space="preserve"> </w:t>
      </w:r>
      <w:r w:rsidR="00FA26E0">
        <w:rPr>
          <w:rFonts w:cs="Arial"/>
          <w:lang w:val="sr-Cyrl-RS"/>
        </w:rPr>
        <w:t xml:space="preserve"> </w:t>
      </w:r>
      <w:r w:rsidR="00B167AB">
        <w:rPr>
          <w:rFonts w:cs="Arial"/>
          <w:lang w:val="sr-Cyrl-RS"/>
        </w:rPr>
        <w:t>август</w:t>
      </w:r>
      <w:r w:rsidR="004276AD" w:rsidRPr="002D428D">
        <w:rPr>
          <w:rFonts w:cs="Arial"/>
          <w:i/>
          <w:lang w:val="ru-RU"/>
        </w:rPr>
        <w:t xml:space="preserve"> </w:t>
      </w:r>
      <w:r w:rsidR="00FA26E0">
        <w:rPr>
          <w:rFonts w:cs="Arial"/>
          <w:lang w:val="ru-RU"/>
        </w:rPr>
        <w:t>2019</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02A51E27" w14:textId="48040FE2" w:rsidR="00261778" w:rsidRPr="00B167AB" w:rsidRDefault="000C50A0" w:rsidP="00B167AB">
      <w:pPr>
        <w:rPr>
          <w:rFonts w:eastAsia="Arial Unicode MS" w:cs="Arial"/>
          <w:kern w:val="2"/>
          <w:lang w:val="sr-Latn-RS"/>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B167AB">
        <w:rPr>
          <w:rFonts w:eastAsia="Arial Unicode MS" w:cs="Arial"/>
          <w:kern w:val="2"/>
          <w:lang w:val="sr-Latn-RS"/>
        </w:rPr>
        <w:t>E.05.01. – 356217/</w:t>
      </w:r>
      <w:r w:rsidR="00B167AB">
        <w:rPr>
          <w:rFonts w:eastAsia="Arial Unicode MS" w:cs="Arial"/>
          <w:kern w:val="2"/>
          <w:lang w:val="sr-Cyrl-RS"/>
        </w:rPr>
        <w:t>2</w:t>
      </w:r>
      <w:r w:rsidR="00B167AB">
        <w:rPr>
          <w:rFonts w:eastAsia="Arial Unicode MS" w:cs="Arial"/>
          <w:kern w:val="2"/>
          <w:lang w:val="sr-Latn-RS"/>
        </w:rPr>
        <w:t>-19</w:t>
      </w:r>
      <w:r w:rsidR="00B167AB">
        <w:rPr>
          <w:rFonts w:eastAsia="Arial Unicode MS" w:cs="Arial"/>
          <w:kern w:val="2"/>
          <w:lang w:val="sr-Cyrl-RS"/>
        </w:rPr>
        <w:t xml:space="preserve"> од дана </w:t>
      </w:r>
      <w:r w:rsidR="00B167AB">
        <w:rPr>
          <w:rFonts w:eastAsia="Arial Unicode MS" w:cs="Arial"/>
          <w:kern w:val="2"/>
          <w:lang w:val="sr-Latn-RS"/>
        </w:rPr>
        <w:t>18.07.2019.</w:t>
      </w:r>
      <w:r w:rsidR="00B167AB">
        <w:rPr>
          <w:rFonts w:eastAsia="Arial Unicode MS" w:cs="Arial"/>
          <w:kern w:val="2"/>
          <w:lang w:val="sr-Cyrl-RS"/>
        </w:rPr>
        <w:t xml:space="preserve"> </w:t>
      </w:r>
      <w:r w:rsidR="00261778" w:rsidRPr="002D428D">
        <w:rPr>
          <w:rFonts w:eastAsia="Arial Unicode MS" w:cs="Arial"/>
          <w:kern w:val="2"/>
          <w:lang w:val="ru-RU"/>
        </w:rPr>
        <w:t>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B167AB">
        <w:rPr>
          <w:rFonts w:eastAsia="Arial Unicode MS" w:cs="Arial"/>
          <w:kern w:val="2"/>
          <w:lang w:val="sr-Latn-RS"/>
        </w:rPr>
        <w:t>E.05.01. – 356217/3-19</w:t>
      </w:r>
      <w:r w:rsidR="00B167AB">
        <w:rPr>
          <w:rFonts w:eastAsia="Arial Unicode MS" w:cs="Arial"/>
          <w:kern w:val="2"/>
          <w:lang w:val="sr-Cyrl-RS"/>
        </w:rPr>
        <w:t xml:space="preserve"> од дана </w:t>
      </w:r>
      <w:r w:rsidR="00B167AB">
        <w:rPr>
          <w:rFonts w:eastAsia="Arial Unicode MS" w:cs="Arial"/>
          <w:kern w:val="2"/>
          <w:lang w:val="sr-Latn-RS"/>
        </w:rPr>
        <w:t>18.07.2019.</w:t>
      </w:r>
      <w:r w:rsidR="00B167AB">
        <w:rPr>
          <w:rFonts w:eastAsia="Arial Unicode MS" w:cs="Arial"/>
          <w:kern w:val="2"/>
          <w:lang w:val="sr-Cyrl-RS"/>
        </w:rPr>
        <w:t xml:space="preserve"> </w:t>
      </w:r>
      <w:r w:rsidR="00261778"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6" w:name="_Toc441215598"/>
      <w:bookmarkStart w:id="7" w:name="_Toc441651537"/>
      <w:bookmarkStart w:id="8" w:name="_Toc442559874"/>
      <w:r w:rsidRPr="002D428D">
        <w:rPr>
          <w:rFonts w:cs="Arial"/>
          <w:b/>
          <w:lang w:val="ru-RU"/>
        </w:rPr>
        <w:t>КОНКУРСНА ДОКУМЕНТАЦИЈА</w:t>
      </w:r>
      <w:bookmarkEnd w:id="6"/>
      <w:bookmarkEnd w:id="7"/>
      <w:bookmarkEnd w:id="8"/>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4B912A63" w:rsidR="00210557" w:rsidRPr="002D428D" w:rsidRDefault="00210557" w:rsidP="00874F5B">
      <w:pPr>
        <w:jc w:val="center"/>
        <w:rPr>
          <w:rFonts w:cs="Arial"/>
          <w:b/>
          <w:lang w:val="ru-RU"/>
        </w:rPr>
      </w:pPr>
      <w:bookmarkStart w:id="9" w:name="_Toc441215599"/>
      <w:bookmarkStart w:id="10" w:name="_Toc441651538"/>
      <w:bookmarkStart w:id="11"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9"/>
      <w:bookmarkEnd w:id="10"/>
      <w:bookmarkEnd w:id="11"/>
      <w:r w:rsidR="00165A71" w:rsidRPr="002D428D">
        <w:rPr>
          <w:rFonts w:cs="Arial"/>
          <w:b/>
          <w:lang w:val="ru-RU"/>
        </w:rPr>
        <w:t xml:space="preserve"> </w:t>
      </w:r>
      <w:r w:rsidR="00FA26E0">
        <w:rPr>
          <w:rFonts w:cs="Arial"/>
          <w:b/>
          <w:lang w:val="ru-RU"/>
        </w:rPr>
        <w:t>ЈН/</w:t>
      </w:r>
      <w:r w:rsidR="009577D7">
        <w:rPr>
          <w:rFonts w:cs="Arial"/>
          <w:b/>
          <w:lang w:val="ru-RU"/>
        </w:rPr>
        <w:t>3100/0268/2019</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350756F0"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r w:rsidR="00E80883">
              <w:rPr>
                <w:rFonts w:cs="Arial"/>
                <w:lang w:val="sr-Cyrl-RS"/>
              </w:rPr>
              <w:t>.</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759EF9F8"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3</w:t>
            </w:r>
            <w:r w:rsidR="00E80883">
              <w:rPr>
                <w:rFonts w:cs="Arial"/>
                <w:lang w:val="sr-Cyrl-RS"/>
              </w:rPr>
              <w:t>.</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6EE8958E" w:rsidR="00C62AA7" w:rsidRPr="002D428D" w:rsidRDefault="00723984" w:rsidP="004C3B38">
            <w:pPr>
              <w:tabs>
                <w:tab w:val="left" w:pos="360"/>
                <w:tab w:val="left" w:pos="567"/>
                <w:tab w:val="right" w:leader="dot" w:pos="9639"/>
              </w:tabs>
              <w:jc w:val="center"/>
              <w:rPr>
                <w:rFonts w:cs="Arial"/>
                <w:lang w:val="sr-Cyrl-RS"/>
              </w:rPr>
            </w:pPr>
            <w:r w:rsidRPr="002D428D">
              <w:rPr>
                <w:rFonts w:cs="Arial"/>
                <w:lang w:val="sr-Cyrl-RS"/>
              </w:rPr>
              <w:t>4</w:t>
            </w:r>
            <w:r w:rsidR="00E80883">
              <w:rPr>
                <w:rFonts w:cs="Arial"/>
                <w:lang w:val="sr-Cyrl-RS"/>
              </w:rPr>
              <w:t>.</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5A58478F" w:rsidR="00C62AA7" w:rsidRPr="00A70CB6" w:rsidRDefault="00E80883" w:rsidP="009E45DF">
            <w:pPr>
              <w:tabs>
                <w:tab w:val="left" w:pos="360"/>
                <w:tab w:val="left" w:pos="567"/>
                <w:tab w:val="right" w:leader="dot" w:pos="9639"/>
              </w:tabs>
              <w:jc w:val="center"/>
              <w:rPr>
                <w:rFonts w:cs="Arial"/>
                <w:lang w:val="sr-Cyrl-RS"/>
              </w:rPr>
            </w:pPr>
            <w:r>
              <w:rPr>
                <w:rFonts w:cs="Arial"/>
                <w:lang w:val="sr-Cyrl-RS"/>
              </w:rPr>
              <w:t>6.</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07BE2BD1" w:rsidR="00C62AA7" w:rsidRPr="00A70CB6" w:rsidRDefault="00F82A6C" w:rsidP="009B183F">
            <w:pPr>
              <w:tabs>
                <w:tab w:val="left" w:pos="360"/>
                <w:tab w:val="left" w:pos="567"/>
                <w:tab w:val="right" w:leader="dot" w:pos="9639"/>
              </w:tabs>
              <w:jc w:val="center"/>
              <w:rPr>
                <w:rFonts w:cs="Arial"/>
                <w:lang w:val="sr-Cyrl-RS"/>
              </w:rPr>
            </w:pPr>
            <w:r>
              <w:rPr>
                <w:rFonts w:cs="Arial"/>
                <w:lang w:val="sr-Cyrl-RS"/>
              </w:rPr>
              <w:t>12</w:t>
            </w:r>
            <w:r w:rsidR="00E80883">
              <w:rPr>
                <w:rFonts w:cs="Arial"/>
                <w:lang w:val="sr-Cyrl-RS"/>
              </w:rPr>
              <w:t>.</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25A3B5DD" w:rsidR="00C62AA7" w:rsidRPr="005D16B2" w:rsidRDefault="00F82A6C" w:rsidP="005D16B2">
            <w:pPr>
              <w:tabs>
                <w:tab w:val="left" w:pos="360"/>
                <w:tab w:val="left" w:pos="567"/>
                <w:tab w:val="right" w:leader="dot" w:pos="9639"/>
              </w:tabs>
              <w:jc w:val="center"/>
              <w:rPr>
                <w:rFonts w:cs="Arial"/>
                <w:lang w:val="sr-Latn-RS"/>
              </w:rPr>
            </w:pPr>
            <w:r>
              <w:rPr>
                <w:rFonts w:cs="Arial"/>
                <w:lang w:val="sr-Cyrl-RS"/>
              </w:rPr>
              <w:t>13</w:t>
            </w:r>
            <w:r w:rsidR="00E80883">
              <w:rPr>
                <w:rFonts w:cs="Arial"/>
                <w:lang w:val="sr-Cyrl-RS"/>
              </w:rPr>
              <w:t>.</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197F4D11" w:rsidR="00C62AA7" w:rsidRPr="002D428D" w:rsidRDefault="00C62AA7" w:rsidP="00971D6D">
            <w:pPr>
              <w:tabs>
                <w:tab w:val="left" w:pos="360"/>
                <w:tab w:val="left" w:pos="567"/>
                <w:tab w:val="right" w:leader="dot" w:pos="9639"/>
              </w:tabs>
              <w:rPr>
                <w:rFonts w:cs="Arial"/>
                <w:lang w:val="sr-Cyrl-RS"/>
              </w:rPr>
            </w:pPr>
            <w:r w:rsidRPr="002D428D">
              <w:rPr>
                <w:rFonts w:cs="Arial"/>
                <w:lang w:val="sr-Cyrl-RS"/>
              </w:rPr>
              <w:t xml:space="preserve">Обрасци </w:t>
            </w:r>
          </w:p>
        </w:tc>
        <w:tc>
          <w:tcPr>
            <w:tcW w:w="810" w:type="dxa"/>
          </w:tcPr>
          <w:p w14:paraId="2B483B91" w14:textId="2D372EAA" w:rsidR="00C62AA7" w:rsidRPr="009B183F" w:rsidRDefault="004B4E00" w:rsidP="009E45DF">
            <w:pPr>
              <w:tabs>
                <w:tab w:val="left" w:pos="360"/>
                <w:tab w:val="left" w:pos="567"/>
                <w:tab w:val="right" w:leader="dot" w:pos="9639"/>
              </w:tabs>
              <w:jc w:val="center"/>
              <w:rPr>
                <w:rFonts w:cs="Arial"/>
                <w:lang w:val="sr-Cyrl-RS"/>
              </w:rPr>
            </w:pPr>
            <w:r>
              <w:rPr>
                <w:rFonts w:cs="Arial"/>
                <w:lang w:val="sr-Cyrl-RS"/>
              </w:rPr>
              <w:t>28.</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74222AE4" w:rsidR="00C62AA7" w:rsidRPr="002D428D" w:rsidRDefault="00F82A6C" w:rsidP="005169A3">
            <w:pPr>
              <w:tabs>
                <w:tab w:val="left" w:pos="360"/>
                <w:tab w:val="left" w:pos="567"/>
                <w:tab w:val="right" w:leader="dot" w:pos="9639"/>
              </w:tabs>
              <w:jc w:val="center"/>
              <w:rPr>
                <w:rFonts w:cs="Arial"/>
                <w:lang w:val="sr-Cyrl-RS"/>
              </w:rPr>
            </w:pPr>
            <w:r>
              <w:rPr>
                <w:rFonts w:cs="Arial"/>
                <w:lang w:val="sr-Cyrl-RS"/>
              </w:rPr>
              <w:t>50</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3B7E8E47"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F82A6C">
        <w:rPr>
          <w:rFonts w:cs="Arial"/>
          <w:bCs/>
          <w:noProof/>
          <w:lang w:val="sr-Cyrl-CS"/>
        </w:rPr>
        <w:t>65</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B17A74">
      <w:pPr>
        <w:pStyle w:val="Heading10"/>
        <w:numPr>
          <w:ilvl w:val="0"/>
          <w:numId w:val="13"/>
        </w:numPr>
        <w:rPr>
          <w:rFonts w:cs="Arial"/>
          <w:lang w:val="en-US"/>
        </w:rPr>
      </w:pPr>
      <w:r w:rsidRPr="002D428D">
        <w:rPr>
          <w:rFonts w:cs="Arial"/>
          <w:lang w:val="ru-RU"/>
        </w:rPr>
        <w:br w:type="page"/>
      </w:r>
      <w:bookmarkStart w:id="12" w:name="_Toc430335136"/>
      <w:bookmarkStart w:id="13" w:name="_Toc442559876"/>
      <w:bookmarkStart w:id="14" w:name="_Toc427817447"/>
      <w:r w:rsidR="00FA0E61" w:rsidRPr="002D428D">
        <w:rPr>
          <w:rFonts w:cs="Arial"/>
        </w:rPr>
        <w:lastRenderedPageBreak/>
        <w:t>ОПШТИ ПОДАЦИ О ЈАВНОЈ НАБАВЦИ</w:t>
      </w:r>
      <w:bookmarkEnd w:id="12"/>
      <w:bookmarkEnd w:id="13"/>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923185"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1B20164C" w14:textId="6946E573" w:rsidR="00FA26E0" w:rsidRDefault="004276AD" w:rsidP="002E12CC">
            <w:pPr>
              <w:pStyle w:val="Heading10"/>
              <w:jc w:val="center"/>
              <w:rPr>
                <w:rFonts w:cs="Arial"/>
              </w:rPr>
            </w:pPr>
            <w:bookmarkStart w:id="15"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5"/>
            <w:r w:rsidR="003518AC">
              <w:rPr>
                <w:rFonts w:cs="Arial"/>
              </w:rPr>
              <w:t xml:space="preserve">ЈН </w:t>
            </w:r>
            <w:r w:rsidR="009577D7">
              <w:rPr>
                <w:rFonts w:cs="Arial"/>
              </w:rPr>
              <w:t>3100/0268/2019</w:t>
            </w:r>
          </w:p>
          <w:p w14:paraId="5A3B3D65" w14:textId="1E976EAD" w:rsidR="004276AD" w:rsidRPr="002D428D" w:rsidRDefault="009577D7" w:rsidP="002E12CC">
            <w:pPr>
              <w:pStyle w:val="Heading10"/>
              <w:jc w:val="center"/>
              <w:rPr>
                <w:rFonts w:cs="Arial"/>
                <w:b w:val="0"/>
              </w:rPr>
            </w:pPr>
            <w:r>
              <w:rPr>
                <w:rFonts w:cs="Arial"/>
              </w:rPr>
              <w:t>ПРОЈЕКТАНТСКИ  НАДЗОР  И  КОНСАЛТИНГ  УСЛУГЕ</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5A17A5EE" w:rsidR="004276AD" w:rsidRPr="009577D7" w:rsidRDefault="009577D7" w:rsidP="004276AD">
            <w:pPr>
              <w:jc w:val="center"/>
              <w:rPr>
                <w:rFonts w:cs="Arial"/>
                <w:i/>
                <w:lang w:val="sr-Latn-RS"/>
              </w:rPr>
            </w:pPr>
            <w:r>
              <w:rPr>
                <w:rFonts w:cs="Arial"/>
                <w:lang w:val="sr-Cyrl-RS"/>
              </w:rPr>
              <w:t>Марина  Волић</w:t>
            </w:r>
          </w:p>
          <w:p w14:paraId="3C19EA1C" w14:textId="4D5BC194" w:rsidR="004276AD" w:rsidRPr="003518AC" w:rsidRDefault="004276AD" w:rsidP="004276AD">
            <w:pPr>
              <w:jc w:val="center"/>
              <w:rPr>
                <w:rFonts w:cs="Arial"/>
                <w:b/>
                <w:lang w:val="sr-Cyrl-CS"/>
              </w:rPr>
            </w:pPr>
            <w:r w:rsidRPr="003518AC">
              <w:rPr>
                <w:rFonts w:cs="Arial"/>
                <w:b/>
              </w:rPr>
              <w:t>e</w:t>
            </w:r>
            <w:r w:rsidRPr="003518AC">
              <w:rPr>
                <w:rFonts w:cs="Arial"/>
                <w:b/>
                <w:lang w:val="ru-RU"/>
              </w:rPr>
              <w:t>-</w:t>
            </w:r>
            <w:r w:rsidRPr="003518AC">
              <w:rPr>
                <w:rFonts w:cs="Arial"/>
                <w:b/>
              </w:rPr>
              <w:t>mail</w:t>
            </w:r>
            <w:r w:rsidRPr="003518AC">
              <w:rPr>
                <w:rFonts w:cs="Arial"/>
                <w:b/>
                <w:lang w:val="ru-RU"/>
              </w:rPr>
              <w:t xml:space="preserve">: </w:t>
            </w:r>
            <w:r w:rsidR="009577D7">
              <w:rPr>
                <w:rFonts w:cs="Arial"/>
                <w:b/>
              </w:rPr>
              <w:t>marina.volic</w:t>
            </w:r>
            <w:r w:rsidR="00165A71" w:rsidRPr="003518AC">
              <w:rPr>
                <w:rFonts w:cs="Arial"/>
                <w:b/>
                <w:lang w:val="ru-RU"/>
              </w:rPr>
              <w:t>@</w:t>
            </w:r>
            <w:r w:rsidR="00165A71" w:rsidRPr="003518AC">
              <w:rPr>
                <w:rFonts w:cs="Arial"/>
                <w:b/>
              </w:rPr>
              <w:t>te</w:t>
            </w:r>
            <w:r w:rsidR="00165A71" w:rsidRPr="003518AC">
              <w:rPr>
                <w:rFonts w:cs="Arial"/>
                <w:b/>
                <w:lang w:val="ru-RU"/>
              </w:rPr>
              <w:t>-</w:t>
            </w:r>
            <w:r w:rsidR="00165A71" w:rsidRPr="003518AC">
              <w:rPr>
                <w:rFonts w:cs="Arial"/>
                <w:b/>
              </w:rPr>
              <w:t>ko</w:t>
            </w:r>
            <w:r w:rsidR="00165A71" w:rsidRPr="003518AC">
              <w:rPr>
                <w:rFonts w:cs="Arial"/>
                <w:b/>
                <w:lang w:val="ru-RU"/>
              </w:rPr>
              <w:t>.</w:t>
            </w:r>
            <w:r w:rsidR="00165A71" w:rsidRPr="003518AC">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B17A74">
      <w:pPr>
        <w:pStyle w:val="Heading10"/>
        <w:numPr>
          <w:ilvl w:val="0"/>
          <w:numId w:val="13"/>
        </w:numPr>
        <w:jc w:val="both"/>
        <w:rPr>
          <w:rFonts w:cs="Arial"/>
          <w:lang w:val="sr-Cyrl-RS"/>
        </w:rPr>
      </w:pPr>
      <w:bookmarkStart w:id="16" w:name="_Toc442559878"/>
      <w:bookmarkStart w:id="17"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1880CE5E"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9577D7">
        <w:rPr>
          <w:rFonts w:cs="Arial"/>
          <w:b/>
          <w:lang w:val="sr-Cyrl-RS" w:eastAsia="sr-Latn-RS"/>
        </w:rPr>
        <w:t>ПРОЈЕКТАНТСКИ  НАДЗОР  И  КОНСАЛТИНГ  УСЛУГЕ</w:t>
      </w:r>
    </w:p>
    <w:p w14:paraId="2FF942E1" w14:textId="1B1EB95E" w:rsidR="000B67E8" w:rsidRPr="009577D7" w:rsidRDefault="002E12CC" w:rsidP="000B67E8">
      <w:pPr>
        <w:pStyle w:val="ListParagraph"/>
        <w:ind w:left="-360" w:right="-14" w:firstLine="360"/>
        <w:rPr>
          <w:rFonts w:ascii="Arial" w:hAnsi="Arial" w:cs="Arial"/>
          <w:szCs w:val="24"/>
          <w:lang w:val="sr-Cyrl-RS"/>
        </w:rPr>
      </w:pPr>
      <w:r w:rsidRPr="0037495E">
        <w:rPr>
          <w:rFonts w:ascii="Arial" w:hAnsi="Arial" w:cs="Arial"/>
          <w:lang w:val="ru-RU" w:eastAsia="zh-CN"/>
        </w:rPr>
        <w:t>Назив из општег речника набавке:</w:t>
      </w:r>
      <w:r w:rsidR="0037495E" w:rsidRPr="0037495E">
        <w:rPr>
          <w:rFonts w:ascii="Arial" w:hAnsi="Arial" w:cs="Arial"/>
        </w:rPr>
        <w:t xml:space="preserve"> </w:t>
      </w:r>
      <w:r w:rsidR="009577D7">
        <w:rPr>
          <w:rFonts w:ascii="Arial" w:eastAsia="Arial" w:hAnsi="Arial" w:cs="Arial"/>
          <w:color w:val="000000"/>
          <w:lang w:val="sr-Cyrl-RS"/>
        </w:rPr>
        <w:t>Техничке  услуге</w:t>
      </w:r>
    </w:p>
    <w:p w14:paraId="70523993" w14:textId="05327ECD" w:rsidR="002E12CC" w:rsidRPr="009577D7" w:rsidRDefault="002E12CC" w:rsidP="0032186E">
      <w:pPr>
        <w:spacing w:before="0"/>
        <w:rPr>
          <w:rFonts w:cs="Arial"/>
          <w:lang w:val="sr-Cyrl-RS" w:eastAsia="zh-CN"/>
        </w:rPr>
      </w:pPr>
      <w:r w:rsidRPr="0037495E">
        <w:rPr>
          <w:rFonts w:cs="Arial"/>
          <w:lang w:val="ru-RU" w:eastAsia="zh-CN"/>
        </w:rPr>
        <w:t xml:space="preserve">Ознака из општег речника набавке: </w:t>
      </w:r>
      <w:r w:rsidR="009577D7">
        <w:rPr>
          <w:rFonts w:eastAsia="Arial" w:cs="Arial"/>
          <w:color w:val="000000"/>
          <w:lang w:val="sr-Cyrl-RS"/>
        </w:rPr>
        <w:t>71300000</w:t>
      </w:r>
    </w:p>
    <w:p w14:paraId="7314C023" w14:textId="77777777" w:rsidR="0032186E" w:rsidRDefault="0032186E" w:rsidP="0032186E">
      <w:pPr>
        <w:spacing w:before="0"/>
        <w:rPr>
          <w:rFonts w:cs="Arial"/>
          <w:lang w:val="sr-Cyrl-RS" w:eastAsia="zh-CN"/>
        </w:rPr>
      </w:pPr>
    </w:p>
    <w:p w14:paraId="0F746F5F" w14:textId="77777777" w:rsidR="003518AC" w:rsidRPr="002D428D" w:rsidRDefault="003518AC"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60856DC3" w14:textId="77777777" w:rsidR="00F968B2" w:rsidRDefault="00F968B2" w:rsidP="002E12CC">
      <w:pPr>
        <w:tabs>
          <w:tab w:val="left" w:pos="1134"/>
        </w:tabs>
        <w:rPr>
          <w:rFonts w:cs="Arial"/>
          <w:lang w:val="sr-Cyrl-RS"/>
        </w:rPr>
      </w:pPr>
    </w:p>
    <w:p w14:paraId="17C9737D" w14:textId="77777777" w:rsidR="00ED4D08" w:rsidRDefault="00ED4D08" w:rsidP="002E12CC">
      <w:pPr>
        <w:tabs>
          <w:tab w:val="left" w:pos="1134"/>
        </w:tabs>
        <w:rPr>
          <w:rFonts w:cs="Arial"/>
          <w:lang w:val="sr-Cyrl-RS"/>
        </w:rPr>
      </w:pPr>
    </w:p>
    <w:p w14:paraId="6E734D39" w14:textId="77777777" w:rsidR="009577D7" w:rsidRDefault="009577D7" w:rsidP="002E12CC">
      <w:pPr>
        <w:tabs>
          <w:tab w:val="left" w:pos="1134"/>
        </w:tabs>
        <w:rPr>
          <w:rFonts w:cs="Arial"/>
          <w:lang w:val="sr-Cyrl-RS"/>
        </w:rPr>
      </w:pPr>
    </w:p>
    <w:bookmarkEnd w:id="16"/>
    <w:p w14:paraId="280952CC" w14:textId="77777777" w:rsidR="006B1D1C" w:rsidRPr="002D428D" w:rsidRDefault="006B1D1C" w:rsidP="00B17A74">
      <w:pPr>
        <w:pStyle w:val="Heading10"/>
        <w:numPr>
          <w:ilvl w:val="0"/>
          <w:numId w:val="13"/>
        </w:numPr>
        <w:jc w:val="both"/>
        <w:rPr>
          <w:rFonts w:cs="Arial"/>
          <w:lang w:val="sr-Cyrl-RS"/>
        </w:rPr>
      </w:pPr>
      <w:r w:rsidRPr="002D428D">
        <w:rPr>
          <w:rFonts w:cs="Arial"/>
        </w:rPr>
        <w:lastRenderedPageBreak/>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BE61B8D"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w:t>
      </w:r>
      <w:r w:rsidR="00670D40">
        <w:rPr>
          <w:rFonts w:cs="Arial"/>
          <w:lang w:val="sr-Cyrl-RS"/>
        </w:rPr>
        <w:t xml:space="preserve">о извршења услуга, </w:t>
      </w:r>
      <w:r w:rsidRPr="002D428D">
        <w:rPr>
          <w:rFonts w:cs="Arial"/>
          <w:lang w:val="sr-Cyrl-RS"/>
        </w:rPr>
        <w:t xml:space="preserve"> евентуалне додатне услуге и сл.)</w:t>
      </w:r>
    </w:p>
    <w:p w14:paraId="099F1286" w14:textId="5D890567" w:rsidR="005D14A9" w:rsidRDefault="006B1D1C" w:rsidP="00ED4D08">
      <w:pPr>
        <w:pStyle w:val="Heading10"/>
        <w:ind w:left="0" w:firstLine="0"/>
        <w:jc w:val="both"/>
        <w:rPr>
          <w:rFonts w:cs="Arial"/>
          <w:lang w:val="sr-Cyrl-RS"/>
        </w:rPr>
      </w:pPr>
      <w:bookmarkStart w:id="18" w:name="_Toc441651541"/>
      <w:bookmarkStart w:id="19" w:name="_Toc442559879"/>
      <w:r w:rsidRPr="002D428D">
        <w:rPr>
          <w:rFonts w:cs="Arial"/>
          <w:lang w:val="sr-Cyrl-RS"/>
        </w:rPr>
        <w:t xml:space="preserve">3.1 Врста и обим </w:t>
      </w:r>
      <w:bookmarkEnd w:id="18"/>
      <w:bookmarkEnd w:id="19"/>
      <w:r w:rsidRPr="002D428D">
        <w:rPr>
          <w:rFonts w:cs="Arial"/>
          <w:lang w:val="sr-Cyrl-RS"/>
        </w:rPr>
        <w:t>услуга</w:t>
      </w:r>
      <w:bookmarkStart w:id="20" w:name="_Toc441651542"/>
      <w:bookmarkStart w:id="21" w:name="_Toc442559880"/>
      <w:r w:rsidR="00A669B2">
        <w:rPr>
          <w:rFonts w:cs="Arial"/>
          <w:lang w:val="sr-Cyrl-RS"/>
        </w:rPr>
        <w:t>.</w:t>
      </w:r>
    </w:p>
    <w:p w14:paraId="65D53B82" w14:textId="77777777" w:rsidR="00FB4A6A" w:rsidRPr="00FB4A6A" w:rsidRDefault="00FB4A6A" w:rsidP="00FB4A6A">
      <w:pPr>
        <w:rPr>
          <w:lang w:val="sr-Cyrl-RS" w:eastAsia="ar-SA"/>
        </w:rPr>
      </w:pPr>
    </w:p>
    <w:tbl>
      <w:tblPr>
        <w:tblW w:w="910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1031"/>
        <w:gridCol w:w="4961"/>
        <w:gridCol w:w="1830"/>
        <w:gridCol w:w="1283"/>
      </w:tblGrid>
      <w:tr w:rsidR="009577D7" w14:paraId="16191B52" w14:textId="77777777" w:rsidTr="009577D7">
        <w:trPr>
          <w:trHeight w:val="620"/>
          <w:jc w:val="center"/>
        </w:trPr>
        <w:tc>
          <w:tcPr>
            <w:tcW w:w="1031" w:type="dxa"/>
            <w:tcBorders>
              <w:top w:val="single" w:sz="6" w:space="0" w:color="auto"/>
              <w:left w:val="single" w:sz="6" w:space="0" w:color="auto"/>
              <w:bottom w:val="single" w:sz="4" w:space="0" w:color="auto"/>
              <w:right w:val="single" w:sz="4" w:space="0" w:color="auto"/>
            </w:tcBorders>
            <w:vAlign w:val="center"/>
            <w:hideMark/>
          </w:tcPr>
          <w:p w14:paraId="4C6495B5" w14:textId="21C09ECC" w:rsidR="009577D7" w:rsidRDefault="009577D7" w:rsidP="009577D7">
            <w:pPr>
              <w:jc w:val="center"/>
              <w:rPr>
                <w:rFonts w:cs="Arial"/>
                <w:b/>
                <w:bCs/>
                <w:noProof/>
                <w:sz w:val="20"/>
                <w:szCs w:val="20"/>
                <w:lang w:val="sr-Latn-RS"/>
              </w:rPr>
            </w:pPr>
            <w:r>
              <w:rPr>
                <w:rFonts w:cs="Arial"/>
                <w:b/>
                <w:bCs/>
                <w:noProof/>
                <w:sz w:val="20"/>
                <w:szCs w:val="20"/>
                <w:lang w:val="sr-Latn-RS"/>
              </w:rPr>
              <w:t>Р.бр</w:t>
            </w:r>
          </w:p>
        </w:tc>
        <w:tc>
          <w:tcPr>
            <w:tcW w:w="4961" w:type="dxa"/>
            <w:tcBorders>
              <w:top w:val="single" w:sz="6" w:space="0" w:color="auto"/>
              <w:left w:val="single" w:sz="4" w:space="0" w:color="auto"/>
              <w:bottom w:val="single" w:sz="4" w:space="0" w:color="auto"/>
              <w:right w:val="single" w:sz="4" w:space="0" w:color="auto"/>
            </w:tcBorders>
            <w:vAlign w:val="center"/>
            <w:hideMark/>
          </w:tcPr>
          <w:p w14:paraId="49D01E90" w14:textId="77777777" w:rsidR="009577D7" w:rsidRDefault="009577D7" w:rsidP="009577D7">
            <w:pPr>
              <w:spacing w:after="200" w:line="276" w:lineRule="auto"/>
              <w:jc w:val="center"/>
              <w:rPr>
                <w:rFonts w:cs="Arial"/>
                <w:b/>
                <w:bCs/>
                <w:noProof/>
                <w:sz w:val="20"/>
                <w:szCs w:val="20"/>
                <w:lang w:val="sr-Latn-RS"/>
              </w:rPr>
            </w:pPr>
            <w:r>
              <w:rPr>
                <w:rFonts w:cs="Arial"/>
                <w:b/>
                <w:bCs/>
                <w:noProof/>
                <w:sz w:val="20"/>
                <w:szCs w:val="20"/>
                <w:lang w:val="sr-Latn-RS"/>
              </w:rPr>
              <w:t>Назив услуге</w:t>
            </w:r>
          </w:p>
        </w:tc>
        <w:tc>
          <w:tcPr>
            <w:tcW w:w="1830" w:type="dxa"/>
            <w:tcBorders>
              <w:top w:val="single" w:sz="6" w:space="0" w:color="auto"/>
              <w:left w:val="single" w:sz="4" w:space="0" w:color="auto"/>
              <w:bottom w:val="single" w:sz="4" w:space="0" w:color="auto"/>
              <w:right w:val="single" w:sz="4" w:space="0" w:color="auto"/>
            </w:tcBorders>
            <w:vAlign w:val="center"/>
            <w:hideMark/>
          </w:tcPr>
          <w:p w14:paraId="50316409" w14:textId="20C50D74" w:rsidR="009577D7" w:rsidRDefault="009577D7" w:rsidP="009577D7">
            <w:pPr>
              <w:spacing w:after="200" w:line="276" w:lineRule="auto"/>
              <w:jc w:val="center"/>
              <w:rPr>
                <w:rFonts w:cs="Arial"/>
                <w:b/>
                <w:bCs/>
                <w:noProof/>
                <w:sz w:val="20"/>
                <w:szCs w:val="20"/>
                <w:lang w:val="sr-Latn-RS"/>
              </w:rPr>
            </w:pPr>
            <w:r>
              <w:rPr>
                <w:rFonts w:cs="Arial"/>
                <w:b/>
                <w:bCs/>
                <w:noProof/>
                <w:sz w:val="20"/>
                <w:szCs w:val="20"/>
                <w:lang w:val="sr-Latn-RS"/>
              </w:rPr>
              <w:t>јединица мере</w:t>
            </w:r>
          </w:p>
        </w:tc>
        <w:tc>
          <w:tcPr>
            <w:tcW w:w="1283" w:type="dxa"/>
            <w:tcBorders>
              <w:top w:val="single" w:sz="6" w:space="0" w:color="auto"/>
              <w:left w:val="single" w:sz="4" w:space="0" w:color="auto"/>
              <w:bottom w:val="single" w:sz="4" w:space="0" w:color="auto"/>
              <w:right w:val="single" w:sz="4" w:space="0" w:color="auto"/>
            </w:tcBorders>
            <w:vAlign w:val="center"/>
            <w:hideMark/>
          </w:tcPr>
          <w:p w14:paraId="11D7926D" w14:textId="77777777" w:rsidR="009577D7" w:rsidRDefault="009577D7" w:rsidP="009577D7">
            <w:pPr>
              <w:spacing w:after="200" w:line="276" w:lineRule="auto"/>
              <w:jc w:val="center"/>
              <w:rPr>
                <w:rFonts w:cs="Arial"/>
                <w:b/>
                <w:bCs/>
                <w:noProof/>
                <w:sz w:val="20"/>
                <w:szCs w:val="20"/>
                <w:lang w:val="sr-Latn-RS"/>
              </w:rPr>
            </w:pPr>
            <w:r>
              <w:rPr>
                <w:rFonts w:cs="Arial"/>
                <w:b/>
                <w:bCs/>
                <w:noProof/>
                <w:sz w:val="20"/>
                <w:szCs w:val="20"/>
                <w:lang w:val="sr-Latn-RS"/>
              </w:rPr>
              <w:t>количина</w:t>
            </w:r>
          </w:p>
        </w:tc>
      </w:tr>
      <w:tr w:rsidR="009577D7" w14:paraId="238EE618" w14:textId="77777777" w:rsidTr="009577D7">
        <w:trPr>
          <w:trHeight w:val="1911"/>
          <w:jc w:val="center"/>
        </w:trPr>
        <w:tc>
          <w:tcPr>
            <w:tcW w:w="1031" w:type="dxa"/>
            <w:tcBorders>
              <w:top w:val="single" w:sz="4" w:space="0" w:color="auto"/>
              <w:left w:val="single" w:sz="4" w:space="0" w:color="auto"/>
              <w:bottom w:val="single" w:sz="4" w:space="0" w:color="auto"/>
              <w:right w:val="single" w:sz="4" w:space="0" w:color="auto"/>
            </w:tcBorders>
            <w:vAlign w:val="center"/>
            <w:hideMark/>
          </w:tcPr>
          <w:p w14:paraId="5C39C359" w14:textId="77777777" w:rsidR="009577D7" w:rsidRDefault="009577D7">
            <w:pPr>
              <w:spacing w:after="200" w:line="276" w:lineRule="auto"/>
              <w:jc w:val="center"/>
              <w:rPr>
                <w:rFonts w:cs="Arial"/>
                <w:noProof/>
                <w:sz w:val="20"/>
                <w:szCs w:val="20"/>
                <w:lang w:val="sr-Latn-RS"/>
              </w:rPr>
            </w:pPr>
            <w:r>
              <w:rPr>
                <w:rFonts w:cs="Arial"/>
                <w:noProof/>
                <w:sz w:val="20"/>
                <w:szCs w:val="20"/>
                <w:lang w:val="sr-Latn-RS"/>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080DC4" w14:textId="77777777" w:rsidR="009577D7" w:rsidRPr="009577D7" w:rsidRDefault="009577D7">
            <w:pPr>
              <w:spacing w:after="200" w:line="276" w:lineRule="auto"/>
              <w:rPr>
                <w:rFonts w:cs="Arial"/>
                <w:b/>
                <w:noProof/>
                <w:sz w:val="20"/>
                <w:szCs w:val="20"/>
                <w:lang w:val="sr-Cyrl-RS"/>
              </w:rPr>
            </w:pPr>
            <w:r w:rsidRPr="009577D7">
              <w:rPr>
                <w:rFonts w:cs="Arial"/>
                <w:b/>
                <w:sz w:val="20"/>
                <w:szCs w:val="20"/>
                <w:lang w:val="sr-Latn-RS"/>
              </w:rPr>
              <w:t>Излазак пројектаната по специјалностима и по потреби или позиву наручиоца у циљу праћења извршења радова и  функционисања депонија. СКО + Ћириковац</w:t>
            </w:r>
            <w:r w:rsidRPr="009577D7">
              <w:rPr>
                <w:rFonts w:cs="Arial"/>
                <w:b/>
                <w:sz w:val="20"/>
                <w:szCs w:val="20"/>
                <w:lang w:val="sr-Cyrl-RS"/>
              </w:rPr>
              <w:t xml:space="preserve"> ( праћење инвестиционих и функциоалних активности на депонијама пепела )</w:t>
            </w:r>
          </w:p>
        </w:tc>
        <w:tc>
          <w:tcPr>
            <w:tcW w:w="1830" w:type="dxa"/>
            <w:tcBorders>
              <w:top w:val="single" w:sz="4" w:space="0" w:color="auto"/>
              <w:left w:val="single" w:sz="4" w:space="0" w:color="auto"/>
              <w:bottom w:val="single" w:sz="4" w:space="0" w:color="auto"/>
              <w:right w:val="single" w:sz="4" w:space="0" w:color="auto"/>
            </w:tcBorders>
            <w:vAlign w:val="center"/>
            <w:hideMark/>
          </w:tcPr>
          <w:p w14:paraId="6304E946" w14:textId="77777777" w:rsidR="009577D7" w:rsidRDefault="009577D7">
            <w:pPr>
              <w:spacing w:after="200" w:line="276" w:lineRule="auto"/>
              <w:jc w:val="center"/>
              <w:rPr>
                <w:rFonts w:cs="Arial"/>
                <w:sz w:val="20"/>
                <w:szCs w:val="20"/>
                <w:lang w:val="sr-Cyrl-RS"/>
              </w:rPr>
            </w:pPr>
            <w:r>
              <w:rPr>
                <w:rFonts w:cs="Arial"/>
                <w:sz w:val="20"/>
                <w:szCs w:val="20"/>
                <w:lang w:val="sr-Cyrl-RS"/>
              </w:rPr>
              <w:t>инжењер-дан</w:t>
            </w:r>
          </w:p>
        </w:tc>
        <w:tc>
          <w:tcPr>
            <w:tcW w:w="1283" w:type="dxa"/>
            <w:tcBorders>
              <w:top w:val="single" w:sz="4" w:space="0" w:color="auto"/>
              <w:left w:val="single" w:sz="4" w:space="0" w:color="auto"/>
              <w:bottom w:val="single" w:sz="4" w:space="0" w:color="auto"/>
              <w:right w:val="single" w:sz="4" w:space="0" w:color="auto"/>
            </w:tcBorders>
            <w:vAlign w:val="center"/>
          </w:tcPr>
          <w:p w14:paraId="4E7610CC" w14:textId="77777777" w:rsidR="009577D7" w:rsidRDefault="009577D7">
            <w:pPr>
              <w:jc w:val="center"/>
              <w:rPr>
                <w:rFonts w:cs="Arial"/>
                <w:sz w:val="20"/>
                <w:szCs w:val="20"/>
                <w:lang w:val="sr-Latn-RS"/>
              </w:rPr>
            </w:pPr>
          </w:p>
          <w:p w14:paraId="226F514E" w14:textId="77777777" w:rsidR="009577D7" w:rsidRDefault="009577D7">
            <w:pPr>
              <w:spacing w:after="200" w:line="276" w:lineRule="auto"/>
              <w:rPr>
                <w:rFonts w:cs="Arial"/>
                <w:sz w:val="20"/>
                <w:szCs w:val="20"/>
                <w:lang w:val="sr-Latn-RS"/>
              </w:rPr>
            </w:pPr>
            <w:r>
              <w:rPr>
                <w:rFonts w:cs="Arial"/>
                <w:sz w:val="20"/>
                <w:szCs w:val="20"/>
                <w:lang w:val="sr-Cyrl-RS"/>
              </w:rPr>
              <w:t xml:space="preserve">   </w:t>
            </w:r>
            <w:r>
              <w:rPr>
                <w:rFonts w:cs="Arial"/>
                <w:sz w:val="20"/>
                <w:szCs w:val="20"/>
                <w:lang w:val="sr-Latn-RS"/>
              </w:rPr>
              <w:t>130</w:t>
            </w:r>
          </w:p>
        </w:tc>
      </w:tr>
      <w:tr w:rsidR="009577D7" w14:paraId="5481145F" w14:textId="77777777" w:rsidTr="009577D7">
        <w:trPr>
          <w:trHeight w:val="2108"/>
          <w:jc w:val="center"/>
        </w:trPr>
        <w:tc>
          <w:tcPr>
            <w:tcW w:w="1031" w:type="dxa"/>
            <w:tcBorders>
              <w:top w:val="single" w:sz="4" w:space="0" w:color="auto"/>
              <w:left w:val="single" w:sz="6" w:space="0" w:color="auto"/>
              <w:bottom w:val="single" w:sz="4" w:space="0" w:color="auto"/>
              <w:right w:val="single" w:sz="4" w:space="0" w:color="auto"/>
            </w:tcBorders>
            <w:vAlign w:val="center"/>
            <w:hideMark/>
          </w:tcPr>
          <w:p w14:paraId="3C1DE882" w14:textId="77777777" w:rsidR="009577D7" w:rsidRDefault="009577D7">
            <w:pPr>
              <w:spacing w:after="200" w:line="276" w:lineRule="auto"/>
              <w:jc w:val="center"/>
              <w:rPr>
                <w:rFonts w:cs="Arial"/>
                <w:noProof/>
                <w:sz w:val="20"/>
                <w:szCs w:val="20"/>
                <w:lang w:val="sr-Cyrl-RS"/>
              </w:rPr>
            </w:pPr>
            <w:r>
              <w:rPr>
                <w:rFonts w:cs="Arial"/>
                <w:noProof/>
                <w:sz w:val="20"/>
                <w:szCs w:val="20"/>
                <w:lang w:val="sr-Cyrl-RS"/>
              </w:rPr>
              <w:t>2</w:t>
            </w:r>
          </w:p>
        </w:tc>
        <w:tc>
          <w:tcPr>
            <w:tcW w:w="4961" w:type="dxa"/>
            <w:tcBorders>
              <w:top w:val="single" w:sz="4" w:space="0" w:color="auto"/>
              <w:left w:val="single" w:sz="4" w:space="0" w:color="auto"/>
              <w:bottom w:val="single" w:sz="4" w:space="0" w:color="auto"/>
              <w:right w:val="single" w:sz="4" w:space="0" w:color="auto"/>
            </w:tcBorders>
            <w:vAlign w:val="center"/>
          </w:tcPr>
          <w:p w14:paraId="626D8922" w14:textId="77777777" w:rsidR="009577D7" w:rsidRPr="009577D7" w:rsidRDefault="009577D7">
            <w:pPr>
              <w:rPr>
                <w:rFonts w:cs="Arial"/>
                <w:b/>
                <w:sz w:val="20"/>
                <w:szCs w:val="20"/>
                <w:lang w:val="sr-Latn-RS"/>
              </w:rPr>
            </w:pPr>
          </w:p>
          <w:p w14:paraId="1F32C940" w14:textId="77777777" w:rsidR="009577D7" w:rsidRPr="009577D7" w:rsidRDefault="009577D7">
            <w:pPr>
              <w:rPr>
                <w:rFonts w:cs="Arial"/>
                <w:b/>
                <w:sz w:val="20"/>
                <w:szCs w:val="20"/>
                <w:lang w:val="sr-Cyrl-RS"/>
              </w:rPr>
            </w:pPr>
            <w:r w:rsidRPr="009577D7">
              <w:rPr>
                <w:rFonts w:cs="Arial"/>
                <w:b/>
                <w:sz w:val="20"/>
                <w:szCs w:val="20"/>
                <w:lang w:val="sr-Cyrl-RS"/>
              </w:rPr>
              <w:t>Ангажовање пројектаната на уасглашавању ажурног '' нултог '' стања са пројектним решењима на ребалансу биланса маса на северно-западном и западном насипу  ПК Ћириковац, дефинисање координата подужних и попречних профила, дефинисање координата на позајмиштима и други послови на обради податак у бироу ( мишљења, лабораторијски налази и сл. ).По обављеном анагажовању се доставља Елаборат или УРП.</w:t>
            </w:r>
          </w:p>
          <w:p w14:paraId="7A5F654D" w14:textId="77777777" w:rsidR="009577D7" w:rsidRPr="009577D7" w:rsidRDefault="009577D7">
            <w:pPr>
              <w:spacing w:after="200" w:line="276" w:lineRule="auto"/>
              <w:rPr>
                <w:rFonts w:cs="Arial"/>
                <w:b/>
                <w:color w:val="000000"/>
                <w:sz w:val="20"/>
                <w:szCs w:val="20"/>
                <w:lang w:val="sr-Latn-RS"/>
              </w:rPr>
            </w:pPr>
          </w:p>
        </w:tc>
        <w:tc>
          <w:tcPr>
            <w:tcW w:w="1830" w:type="dxa"/>
            <w:tcBorders>
              <w:top w:val="single" w:sz="4" w:space="0" w:color="auto"/>
              <w:left w:val="single" w:sz="4" w:space="0" w:color="auto"/>
              <w:bottom w:val="single" w:sz="4" w:space="0" w:color="auto"/>
              <w:right w:val="single" w:sz="4" w:space="0" w:color="auto"/>
            </w:tcBorders>
            <w:vAlign w:val="center"/>
            <w:hideMark/>
          </w:tcPr>
          <w:p w14:paraId="38BE3EFF" w14:textId="77777777" w:rsidR="009577D7" w:rsidRDefault="009577D7">
            <w:pPr>
              <w:spacing w:after="200" w:line="276" w:lineRule="auto"/>
              <w:jc w:val="center"/>
              <w:rPr>
                <w:rFonts w:cs="Arial"/>
                <w:sz w:val="20"/>
                <w:szCs w:val="20"/>
                <w:lang w:val="sr-Cyrl-RS"/>
              </w:rPr>
            </w:pPr>
            <w:r>
              <w:rPr>
                <w:rFonts w:cs="Arial"/>
                <w:sz w:val="20"/>
                <w:szCs w:val="20"/>
                <w:lang w:val="sr-Cyrl-RS"/>
              </w:rPr>
              <w:t>инжењер-дан</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5839892" w14:textId="77777777" w:rsidR="009577D7" w:rsidRDefault="009577D7">
            <w:pPr>
              <w:spacing w:after="200" w:line="276" w:lineRule="auto"/>
              <w:jc w:val="center"/>
              <w:rPr>
                <w:rFonts w:cs="Arial"/>
                <w:sz w:val="20"/>
                <w:szCs w:val="20"/>
                <w:lang w:val="sr-Latn-RS"/>
              </w:rPr>
            </w:pPr>
            <w:r>
              <w:rPr>
                <w:rFonts w:cs="Arial"/>
                <w:sz w:val="20"/>
                <w:szCs w:val="20"/>
                <w:lang w:val="sr-Latn-RS"/>
              </w:rPr>
              <w:t>75</w:t>
            </w:r>
          </w:p>
        </w:tc>
      </w:tr>
    </w:tbl>
    <w:p w14:paraId="54DE4AA1" w14:textId="77777777" w:rsidR="00A669B2" w:rsidRPr="00A669B2" w:rsidRDefault="00A669B2" w:rsidP="00A669B2">
      <w:pPr>
        <w:rPr>
          <w:lang w:val="sr-Cyrl-RS" w:eastAsia="ar-SA"/>
        </w:rPr>
      </w:pPr>
    </w:p>
    <w:p w14:paraId="065A0B9E" w14:textId="08DE7867" w:rsidR="001C61F4" w:rsidRPr="002D428D" w:rsidRDefault="001C61F4" w:rsidP="001C61F4">
      <w:pPr>
        <w:pStyle w:val="Heading10"/>
        <w:ind w:left="0" w:firstLine="0"/>
        <w:jc w:val="both"/>
        <w:rPr>
          <w:rFonts w:cs="Arial"/>
          <w:lang w:val="sr-Cyrl-RS"/>
        </w:rPr>
      </w:pPr>
      <w:r w:rsidRPr="002D428D">
        <w:rPr>
          <w:rFonts w:cs="Arial"/>
          <w:lang w:val="sr-Cyrl-RS"/>
        </w:rPr>
        <w:t>3.</w:t>
      </w:r>
      <w:r w:rsidR="00E94664" w:rsidRPr="002D428D">
        <w:rPr>
          <w:rFonts w:cs="Arial"/>
          <w:lang w:val="sr-Cyrl-RS"/>
        </w:rPr>
        <w:t>2</w:t>
      </w:r>
      <w:r w:rsidRPr="002D428D">
        <w:rPr>
          <w:rFonts w:cs="Arial"/>
          <w:lang w:val="sr-Cyrl-RS"/>
        </w:rPr>
        <w:t xml:space="preserve"> Рок извршења услуга</w:t>
      </w:r>
    </w:p>
    <w:bookmarkEnd w:id="20"/>
    <w:bookmarkEnd w:id="21"/>
    <w:p w14:paraId="34CB3C4C" w14:textId="4491585D" w:rsidR="00ED4D08" w:rsidRDefault="00ED4D08" w:rsidP="00ED4D08">
      <w:pPr>
        <w:ind w:left="2" w:firstLine="1"/>
        <w:rPr>
          <w:rFonts w:cs="Arial"/>
          <w:lang w:val="sr-Cyrl-RS"/>
        </w:rPr>
      </w:pPr>
      <w:r w:rsidRPr="00C6106C">
        <w:rPr>
          <w:rFonts w:cs="Arial"/>
          <w:lang w:val="sr-Cyrl-RS"/>
        </w:rPr>
        <w:t xml:space="preserve">Рок извршења услуге </w:t>
      </w:r>
      <w:r w:rsidR="00F52049">
        <w:rPr>
          <w:rFonts w:cs="Arial"/>
          <w:lang w:val="sr-Cyrl-RS"/>
        </w:rPr>
        <w:t>износи</w:t>
      </w:r>
      <w:r w:rsidRPr="00C6106C">
        <w:rPr>
          <w:rFonts w:cs="Arial"/>
          <w:lang w:val="sr-Cyrl-RS"/>
        </w:rPr>
        <w:t xml:space="preserve"> </w:t>
      </w:r>
      <w:r w:rsidR="00E80883">
        <w:rPr>
          <w:rFonts w:cs="Arial"/>
          <w:lang w:val="sr-Cyrl-RS"/>
        </w:rPr>
        <w:t xml:space="preserve">до </w:t>
      </w:r>
      <w:r w:rsidR="009577D7">
        <w:rPr>
          <w:rFonts w:cs="Arial"/>
          <w:lang w:val="sr-Cyrl-CS"/>
        </w:rPr>
        <w:t>12</w:t>
      </w:r>
      <w:r w:rsidR="00651B0E">
        <w:rPr>
          <w:rFonts w:cs="Arial"/>
          <w:lang w:val="sr-Cyrl-CS"/>
        </w:rPr>
        <w:t xml:space="preserve"> месеци</w:t>
      </w:r>
      <w:r w:rsidRPr="00C6106C">
        <w:rPr>
          <w:rFonts w:cs="Arial"/>
          <w:lang w:val="sr-Cyrl-RS"/>
        </w:rPr>
        <w:t xml:space="preserve"> од дана ступања уговора на снагу</w:t>
      </w:r>
      <w:r>
        <w:rPr>
          <w:rFonts w:cs="Arial"/>
          <w:lang w:val="sr-Cyrl-RS"/>
        </w:rPr>
        <w:t>.</w:t>
      </w:r>
    </w:p>
    <w:p w14:paraId="425D5885" w14:textId="77777777" w:rsidR="008C4B00" w:rsidRDefault="008C4B00" w:rsidP="004455E8">
      <w:pPr>
        <w:ind w:left="2" w:firstLine="1"/>
        <w:rPr>
          <w:rFonts w:cs="Arial"/>
          <w:b/>
          <w:lang w:val="sr-Latn-RS"/>
        </w:rPr>
      </w:pPr>
    </w:p>
    <w:p w14:paraId="4A6AE4ED" w14:textId="61DC90A6" w:rsidR="00E94664" w:rsidRPr="002D428D"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0490B913"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577D7">
        <w:rPr>
          <w:rFonts w:ascii="Arial" w:eastAsia="Arial Unicode MS" w:hAnsi="Arial" w:cs="Arial"/>
          <w:sz w:val="22"/>
          <w:szCs w:val="22"/>
          <w:lang w:val="sr-Cyrl-CS"/>
        </w:rPr>
        <w:t>ЕПС – Огранак ТЕ – КО Костолац.</w:t>
      </w: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00FDD6C5" w14:textId="77777777" w:rsidR="0098018B" w:rsidRPr="002D428D" w:rsidRDefault="0098018B" w:rsidP="0098018B">
      <w:pPr>
        <w:rPr>
          <w:rFonts w:cs="Arial"/>
          <w:lang w:val="sr-Cyrl-CS"/>
        </w:rPr>
      </w:pPr>
      <w:r w:rsidRPr="002D428D">
        <w:rPr>
          <w:rFonts w:cs="Arial"/>
          <w:lang w:val="sr-Cyrl-CS"/>
        </w:rPr>
        <w:lastRenderedPageBreak/>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7B580CBC" w14:textId="77777777" w:rsidR="00651B0E" w:rsidRPr="002D428D" w:rsidRDefault="00651B0E" w:rsidP="008112A2">
      <w:pPr>
        <w:spacing w:before="0"/>
        <w:rPr>
          <w:rFonts w:cs="Arial"/>
          <w:b/>
          <w:i/>
          <w:lang w:val="ru-RU" w:eastAsia="zh-CN"/>
        </w:rPr>
      </w:pPr>
    </w:p>
    <w:p w14:paraId="69F4CCD7" w14:textId="77777777" w:rsidR="009D5B8D" w:rsidRDefault="009D5B8D" w:rsidP="00B20515">
      <w:pPr>
        <w:rPr>
          <w:rFonts w:cs="Arial"/>
          <w:lang w:val="ru-RU" w:eastAsia="zh-CN"/>
        </w:rPr>
      </w:pPr>
    </w:p>
    <w:p w14:paraId="101A2DFE" w14:textId="77777777" w:rsidR="009D5B8D" w:rsidRDefault="009D5B8D" w:rsidP="00B20515">
      <w:pPr>
        <w:rPr>
          <w:rFonts w:cs="Arial"/>
          <w:lang w:val="ru-RU" w:eastAsia="zh-CN"/>
        </w:rPr>
      </w:pPr>
    </w:p>
    <w:p w14:paraId="57631195" w14:textId="77777777" w:rsidR="009D5B8D" w:rsidRDefault="009D5B8D" w:rsidP="00B20515">
      <w:pPr>
        <w:rPr>
          <w:rFonts w:cs="Arial"/>
          <w:lang w:val="ru-RU" w:eastAsia="zh-CN"/>
        </w:rPr>
      </w:pPr>
    </w:p>
    <w:p w14:paraId="0EA676B2" w14:textId="77777777" w:rsidR="009D5B8D" w:rsidRDefault="009D5B8D" w:rsidP="00B20515">
      <w:pPr>
        <w:rPr>
          <w:rFonts w:cs="Arial"/>
          <w:lang w:val="ru-RU" w:eastAsia="zh-CN"/>
        </w:rPr>
      </w:pPr>
    </w:p>
    <w:p w14:paraId="23243DEB" w14:textId="77777777" w:rsidR="009D5B8D" w:rsidRDefault="009D5B8D" w:rsidP="00B20515">
      <w:pPr>
        <w:rPr>
          <w:rFonts w:cs="Arial"/>
          <w:lang w:val="ru-RU" w:eastAsia="zh-CN"/>
        </w:rPr>
      </w:pPr>
    </w:p>
    <w:p w14:paraId="40681D23" w14:textId="77777777" w:rsidR="009D5B8D" w:rsidRDefault="009D5B8D" w:rsidP="00B20515">
      <w:pPr>
        <w:rPr>
          <w:rFonts w:cs="Arial"/>
          <w:lang w:val="ru-RU" w:eastAsia="zh-CN"/>
        </w:rPr>
      </w:pPr>
    </w:p>
    <w:p w14:paraId="7532AD77" w14:textId="77777777" w:rsidR="009D5B8D" w:rsidRDefault="009D5B8D" w:rsidP="00B20515">
      <w:pPr>
        <w:rPr>
          <w:rFonts w:cs="Arial"/>
          <w:lang w:val="ru-RU" w:eastAsia="zh-CN"/>
        </w:rPr>
      </w:pPr>
    </w:p>
    <w:p w14:paraId="3435A1B2" w14:textId="77777777" w:rsidR="009D5B8D" w:rsidRDefault="009D5B8D" w:rsidP="00B20515">
      <w:pPr>
        <w:rPr>
          <w:rFonts w:cs="Arial"/>
          <w:lang w:val="ru-RU" w:eastAsia="zh-CN"/>
        </w:rPr>
      </w:pPr>
    </w:p>
    <w:p w14:paraId="0889000F" w14:textId="77777777" w:rsidR="009D5B8D" w:rsidRDefault="009D5B8D" w:rsidP="00B20515">
      <w:pPr>
        <w:rPr>
          <w:rFonts w:cs="Arial"/>
          <w:lang w:val="ru-RU" w:eastAsia="zh-CN"/>
        </w:rPr>
      </w:pPr>
    </w:p>
    <w:p w14:paraId="0AD4037D" w14:textId="77777777" w:rsidR="009D5B8D" w:rsidRDefault="009D5B8D" w:rsidP="00B20515">
      <w:pPr>
        <w:rPr>
          <w:rFonts w:cs="Arial"/>
          <w:lang w:val="ru-RU" w:eastAsia="zh-CN"/>
        </w:rPr>
      </w:pPr>
    </w:p>
    <w:p w14:paraId="02968331" w14:textId="77777777" w:rsidR="009D5B8D" w:rsidRDefault="009D5B8D" w:rsidP="00B20515">
      <w:pPr>
        <w:rPr>
          <w:rFonts w:cs="Arial"/>
          <w:lang w:val="ru-RU" w:eastAsia="zh-CN"/>
        </w:rPr>
      </w:pPr>
    </w:p>
    <w:p w14:paraId="57CA2109" w14:textId="77777777" w:rsidR="009D5B8D" w:rsidRDefault="009D5B8D" w:rsidP="00B20515">
      <w:pPr>
        <w:rPr>
          <w:rFonts w:cs="Arial"/>
          <w:lang w:val="ru-RU" w:eastAsia="zh-CN"/>
        </w:rPr>
      </w:pPr>
    </w:p>
    <w:p w14:paraId="00622FF7" w14:textId="77777777" w:rsidR="009D5B8D" w:rsidRDefault="009D5B8D" w:rsidP="00B20515">
      <w:pPr>
        <w:rPr>
          <w:rFonts w:cs="Arial"/>
          <w:lang w:val="ru-RU" w:eastAsia="zh-CN"/>
        </w:rPr>
      </w:pPr>
    </w:p>
    <w:p w14:paraId="51D6CB1B" w14:textId="77777777" w:rsidR="009D5B8D" w:rsidRDefault="009D5B8D" w:rsidP="00B20515">
      <w:pPr>
        <w:rPr>
          <w:rFonts w:cs="Arial"/>
          <w:lang w:val="ru-RU" w:eastAsia="zh-CN"/>
        </w:rPr>
      </w:pPr>
    </w:p>
    <w:p w14:paraId="383AA360" w14:textId="77777777" w:rsidR="009D5B8D" w:rsidRDefault="009D5B8D" w:rsidP="00B20515">
      <w:pPr>
        <w:rPr>
          <w:rFonts w:cs="Arial"/>
          <w:lang w:val="ru-RU" w:eastAsia="zh-CN"/>
        </w:rPr>
      </w:pPr>
    </w:p>
    <w:p w14:paraId="6BD924DE" w14:textId="77777777" w:rsidR="008C4B00" w:rsidRDefault="008C4B00" w:rsidP="00B20515">
      <w:pPr>
        <w:rPr>
          <w:rFonts w:cs="Arial"/>
          <w:lang w:val="ru-RU" w:eastAsia="zh-CN"/>
        </w:rPr>
      </w:pPr>
    </w:p>
    <w:p w14:paraId="046851F6" w14:textId="77777777" w:rsidR="008C4B00" w:rsidRDefault="008C4B00" w:rsidP="00B20515">
      <w:pPr>
        <w:rPr>
          <w:rFonts w:cs="Arial"/>
          <w:lang w:val="ru-RU" w:eastAsia="zh-CN"/>
        </w:rPr>
      </w:pPr>
    </w:p>
    <w:p w14:paraId="311D00D7" w14:textId="77777777" w:rsidR="008C4B00" w:rsidRDefault="008C4B00" w:rsidP="00B20515">
      <w:pPr>
        <w:rPr>
          <w:rFonts w:cs="Arial"/>
          <w:lang w:val="ru-RU" w:eastAsia="zh-CN"/>
        </w:rPr>
      </w:pPr>
    </w:p>
    <w:p w14:paraId="40B613F8" w14:textId="77777777" w:rsidR="008C4B00" w:rsidRDefault="008C4B00" w:rsidP="00B20515">
      <w:pPr>
        <w:rPr>
          <w:rFonts w:cs="Arial"/>
          <w:lang w:val="ru-RU" w:eastAsia="zh-CN"/>
        </w:rPr>
      </w:pPr>
    </w:p>
    <w:p w14:paraId="2428DF19" w14:textId="77777777" w:rsidR="008C4B00" w:rsidRDefault="008C4B00" w:rsidP="00B20515">
      <w:pPr>
        <w:rPr>
          <w:rFonts w:cs="Arial"/>
          <w:lang w:val="ru-RU" w:eastAsia="zh-CN"/>
        </w:rPr>
      </w:pPr>
    </w:p>
    <w:p w14:paraId="4F0378EE" w14:textId="77777777" w:rsidR="008C4B00" w:rsidRDefault="008C4B00" w:rsidP="00B20515">
      <w:pPr>
        <w:rPr>
          <w:rFonts w:cs="Arial"/>
          <w:lang w:val="ru-RU" w:eastAsia="zh-CN"/>
        </w:rPr>
      </w:pPr>
    </w:p>
    <w:p w14:paraId="3F18B70A" w14:textId="77777777" w:rsidR="009577D7" w:rsidRDefault="009577D7" w:rsidP="00B20515">
      <w:pPr>
        <w:rPr>
          <w:rFonts w:cs="Arial"/>
          <w:lang w:val="ru-RU" w:eastAsia="zh-CN"/>
        </w:rPr>
      </w:pPr>
    </w:p>
    <w:p w14:paraId="3232C9C2" w14:textId="77777777" w:rsidR="009577D7" w:rsidRDefault="009577D7" w:rsidP="00B20515">
      <w:pPr>
        <w:rPr>
          <w:rFonts w:cs="Arial"/>
          <w:lang w:val="ru-RU" w:eastAsia="zh-CN"/>
        </w:rPr>
      </w:pPr>
    </w:p>
    <w:p w14:paraId="6172EA1F" w14:textId="77777777" w:rsidR="009577D7" w:rsidRDefault="009577D7" w:rsidP="00B20515">
      <w:pPr>
        <w:rPr>
          <w:rFonts w:cs="Arial"/>
          <w:lang w:val="ru-RU" w:eastAsia="zh-CN"/>
        </w:rPr>
      </w:pPr>
    </w:p>
    <w:p w14:paraId="108C8E84" w14:textId="77777777" w:rsidR="009577D7" w:rsidRDefault="009577D7" w:rsidP="00B20515">
      <w:pPr>
        <w:rPr>
          <w:rFonts w:cs="Arial"/>
          <w:lang w:val="ru-RU" w:eastAsia="zh-CN"/>
        </w:rPr>
      </w:pPr>
    </w:p>
    <w:p w14:paraId="7B441CF7" w14:textId="77777777" w:rsidR="009577D7" w:rsidRDefault="009577D7" w:rsidP="00B20515">
      <w:pPr>
        <w:rPr>
          <w:rFonts w:cs="Arial"/>
          <w:lang w:val="ru-RU" w:eastAsia="zh-CN"/>
        </w:rPr>
      </w:pPr>
    </w:p>
    <w:p w14:paraId="6D9EB706" w14:textId="77777777" w:rsidR="00434B71" w:rsidRDefault="00434B71" w:rsidP="00B20515">
      <w:pPr>
        <w:rPr>
          <w:rFonts w:cs="Arial"/>
          <w:lang w:val="ru-RU" w:eastAsia="zh-CN"/>
        </w:rPr>
      </w:pPr>
    </w:p>
    <w:p w14:paraId="7CE04654" w14:textId="77777777" w:rsidR="00434B71" w:rsidRDefault="00434B71" w:rsidP="00B20515">
      <w:pPr>
        <w:rPr>
          <w:rFonts w:cs="Arial"/>
          <w:lang w:val="ru-RU" w:eastAsia="zh-CN"/>
        </w:rPr>
      </w:pPr>
    </w:p>
    <w:p w14:paraId="7F1826B7" w14:textId="77777777" w:rsidR="009577D7" w:rsidRDefault="009577D7" w:rsidP="00B20515">
      <w:pPr>
        <w:rPr>
          <w:rFonts w:cs="Arial"/>
          <w:lang w:val="ru-RU" w:eastAsia="zh-CN"/>
        </w:rPr>
      </w:pPr>
    </w:p>
    <w:p w14:paraId="5C922567" w14:textId="77777777" w:rsidR="009577D7" w:rsidRDefault="009577D7" w:rsidP="00B20515">
      <w:pPr>
        <w:rPr>
          <w:rFonts w:cs="Arial"/>
          <w:lang w:val="ru-RU" w:eastAsia="zh-CN"/>
        </w:rPr>
      </w:pPr>
    </w:p>
    <w:p w14:paraId="53431ACD" w14:textId="77777777" w:rsidR="008C4B00" w:rsidRDefault="008C4B00" w:rsidP="00B20515">
      <w:pPr>
        <w:rPr>
          <w:rFonts w:cs="Arial"/>
          <w:lang w:val="ru-RU" w:eastAsia="zh-CN"/>
        </w:rPr>
      </w:pPr>
    </w:p>
    <w:p w14:paraId="50680A3B" w14:textId="77777777" w:rsidR="008C4B00" w:rsidRDefault="008C4B00" w:rsidP="00B20515">
      <w:pPr>
        <w:rPr>
          <w:rFonts w:cs="Arial"/>
          <w:lang w:val="ru-RU" w:eastAsia="zh-CN"/>
        </w:rPr>
      </w:pPr>
    </w:p>
    <w:p w14:paraId="3C9A7690" w14:textId="77777777" w:rsidR="009D5B8D" w:rsidRPr="002D428D" w:rsidRDefault="009D5B8D" w:rsidP="00B20515">
      <w:pPr>
        <w:rPr>
          <w:rFonts w:cs="Arial"/>
          <w:lang w:val="ru-RU" w:eastAsia="zh-CN"/>
        </w:rPr>
      </w:pPr>
    </w:p>
    <w:p w14:paraId="5A6C5965" w14:textId="77777777" w:rsidR="00FE4A70" w:rsidRPr="002D428D" w:rsidRDefault="00FE4A70" w:rsidP="00B17A74">
      <w:pPr>
        <w:pStyle w:val="Heading10"/>
        <w:numPr>
          <w:ilvl w:val="0"/>
          <w:numId w:val="13"/>
        </w:numPr>
        <w:jc w:val="both"/>
        <w:rPr>
          <w:rFonts w:cs="Arial"/>
          <w:lang w:val="sr-Cyrl-RS"/>
        </w:rPr>
      </w:pPr>
      <w:bookmarkStart w:id="22"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28D" w:rsidRPr="002D428D" w14:paraId="45F4C527" w14:textId="77777777" w:rsidTr="00103A95">
        <w:trPr>
          <w:trHeight w:val="524"/>
          <w:jc w:val="center"/>
        </w:trPr>
        <w:tc>
          <w:tcPr>
            <w:tcW w:w="729"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430" w:type="dxa"/>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103A95">
        <w:trPr>
          <w:jc w:val="center"/>
        </w:trPr>
        <w:tc>
          <w:tcPr>
            <w:tcW w:w="729" w:type="dxa"/>
            <w:vAlign w:val="center"/>
          </w:tcPr>
          <w:p w14:paraId="5A3C3764" w14:textId="77777777" w:rsidR="00FE4A70" w:rsidRPr="002D428D" w:rsidRDefault="00FE4A70" w:rsidP="00103A95">
            <w:pPr>
              <w:jc w:val="center"/>
              <w:rPr>
                <w:rFonts w:cs="Arial"/>
              </w:rPr>
            </w:pPr>
            <w:r w:rsidRPr="002D428D">
              <w:rPr>
                <w:rFonts w:cs="Arial"/>
              </w:rPr>
              <w:t>1.</w:t>
            </w:r>
          </w:p>
        </w:tc>
        <w:tc>
          <w:tcPr>
            <w:tcW w:w="8430" w:type="dxa"/>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B17A74">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B17A74">
            <w:pPr>
              <w:numPr>
                <w:ilvl w:val="0"/>
                <w:numId w:val="14"/>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103A95">
        <w:trPr>
          <w:trHeight w:val="3706"/>
          <w:jc w:val="center"/>
        </w:trPr>
        <w:tc>
          <w:tcPr>
            <w:tcW w:w="729" w:type="dxa"/>
            <w:vAlign w:val="center"/>
          </w:tcPr>
          <w:p w14:paraId="1DA0FDF1" w14:textId="77777777" w:rsidR="00FE4A70" w:rsidRPr="002D428D" w:rsidRDefault="00FE4A70" w:rsidP="00103A95">
            <w:pPr>
              <w:jc w:val="center"/>
              <w:rPr>
                <w:rFonts w:cs="Arial"/>
              </w:rPr>
            </w:pPr>
            <w:r w:rsidRPr="002D428D">
              <w:rPr>
                <w:rFonts w:cs="Arial"/>
              </w:rPr>
              <w:t>2.</w:t>
            </w:r>
          </w:p>
        </w:tc>
        <w:tc>
          <w:tcPr>
            <w:tcW w:w="8430" w:type="dxa"/>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B17A74">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B17A74">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B17A74">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B17A74">
            <w:pPr>
              <w:numPr>
                <w:ilvl w:val="0"/>
                <w:numId w:val="14"/>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103A95">
        <w:trPr>
          <w:trHeight w:val="70"/>
          <w:jc w:val="center"/>
        </w:trPr>
        <w:tc>
          <w:tcPr>
            <w:tcW w:w="729"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430" w:type="dxa"/>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B17A74">
            <w:pPr>
              <w:numPr>
                <w:ilvl w:val="0"/>
                <w:numId w:val="15"/>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103A95">
        <w:trPr>
          <w:jc w:val="center"/>
        </w:trPr>
        <w:tc>
          <w:tcPr>
            <w:tcW w:w="729"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430" w:type="dxa"/>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B17A74">
            <w:pPr>
              <w:numPr>
                <w:ilvl w:val="0"/>
                <w:numId w:val="16"/>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B17A74">
            <w:pPr>
              <w:numPr>
                <w:ilvl w:val="0"/>
                <w:numId w:val="16"/>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FE4A70" w:rsidRPr="002D428D" w:rsidRDefault="00FE4A70" w:rsidP="00103A95">
            <w:pPr>
              <w:snapToGrid w:val="0"/>
              <w:ind w:left="720"/>
              <w:rPr>
                <w:rFonts w:cs="Arial"/>
                <w:lang w:val="ru-RU"/>
              </w:rPr>
            </w:pPr>
          </w:p>
        </w:tc>
      </w:tr>
      <w:tr w:rsidR="002722A3" w:rsidRPr="007D76DE" w14:paraId="2BF5F6B0" w14:textId="77777777" w:rsidTr="00617D45">
        <w:trPr>
          <w:jc w:val="center"/>
        </w:trPr>
        <w:tc>
          <w:tcPr>
            <w:tcW w:w="729" w:type="dxa"/>
            <w:vAlign w:val="center"/>
          </w:tcPr>
          <w:p w14:paraId="2868CFE7" w14:textId="77777777" w:rsidR="002722A3" w:rsidRPr="007B26F0" w:rsidRDefault="002722A3" w:rsidP="00617D45">
            <w:pPr>
              <w:jc w:val="center"/>
              <w:rPr>
                <w:rFonts w:cs="Arial"/>
                <w:lang w:val="sr-Cyrl-CS"/>
              </w:rPr>
            </w:pPr>
            <w:r>
              <w:rPr>
                <w:rFonts w:cs="Arial"/>
                <w:lang w:val="sr-Cyrl-CS"/>
              </w:rPr>
              <w:lastRenderedPageBreak/>
              <w:t>5.</w:t>
            </w:r>
          </w:p>
        </w:tc>
        <w:tc>
          <w:tcPr>
            <w:tcW w:w="8430" w:type="dxa"/>
          </w:tcPr>
          <w:p w14:paraId="57FC86DD" w14:textId="77777777" w:rsidR="002722A3" w:rsidRPr="00C56C76" w:rsidRDefault="002722A3" w:rsidP="00617D45">
            <w:pPr>
              <w:snapToGrid w:val="0"/>
              <w:rPr>
                <w:rFonts w:cs="Arial"/>
                <w:u w:val="single"/>
                <w:lang w:val="sr-Cyrl-CS"/>
              </w:rPr>
            </w:pPr>
            <w:r w:rsidRPr="00C56C76">
              <w:rPr>
                <w:rFonts w:cs="Arial"/>
                <w:b/>
                <w:u w:val="single"/>
              </w:rPr>
              <w:t>Услов</w:t>
            </w:r>
            <w:r w:rsidRPr="00C56C76">
              <w:rPr>
                <w:rFonts w:cs="Arial"/>
                <w:u w:val="single"/>
              </w:rPr>
              <w:t>:</w:t>
            </w:r>
          </w:p>
          <w:p w14:paraId="0DCEC419" w14:textId="77777777" w:rsidR="002722A3" w:rsidRDefault="002722A3" w:rsidP="00617D45">
            <w:pPr>
              <w:snapToGrid w:val="0"/>
              <w:rPr>
                <w:rFonts w:cs="Arial"/>
                <w:lang w:val="ru-RU"/>
              </w:rPr>
            </w:pPr>
            <w:r w:rsidRPr="00C56C76">
              <w:rPr>
                <w:rFonts w:cs="Arial"/>
                <w:lang w:val="ru-RU"/>
              </w:rPr>
              <w:t>да има важећу дозволу надлежног органа за обављање делатности која је предмет јавне набавке и то:</w:t>
            </w:r>
          </w:p>
          <w:p w14:paraId="4473FB9D" w14:textId="6AAAEA1B" w:rsidR="002722A3" w:rsidRPr="002722A3" w:rsidRDefault="002722A3" w:rsidP="002722A3">
            <w:pPr>
              <w:rPr>
                <w:rFonts w:cs="Arial"/>
                <w:lang w:val="sr-Cyrl-CS" w:eastAsia="sr-Latn-CS"/>
              </w:rPr>
            </w:pPr>
            <w:r w:rsidRPr="002722A3">
              <w:rPr>
                <w:rFonts w:cs="Arial"/>
                <w:lang w:val="sr-Cyrl-CS"/>
              </w:rPr>
              <w:t>- да поседује лиценце издате од стране надлежног министарства:</w:t>
            </w:r>
          </w:p>
          <w:p w14:paraId="3088828A" w14:textId="77777777" w:rsidR="002722A3" w:rsidRPr="002722A3" w:rsidRDefault="002722A3" w:rsidP="002722A3">
            <w:pPr>
              <w:ind w:left="709"/>
              <w:rPr>
                <w:rFonts w:cs="Arial"/>
                <w:lang w:val="sr-Latn-RS"/>
              </w:rPr>
            </w:pPr>
            <w:r w:rsidRPr="002722A3">
              <w:rPr>
                <w:rFonts w:cs="Arial"/>
                <w:lang w:val="sr-Cyrl-CS"/>
              </w:rPr>
              <w:t xml:space="preserve">- </w:t>
            </w:r>
            <w:r w:rsidRPr="002722A3">
              <w:rPr>
                <w:rFonts w:cs="Arial"/>
                <w:lang w:val="sr-Latn-RS"/>
              </w:rPr>
              <w:t>PO 10G1</w:t>
            </w:r>
          </w:p>
          <w:p w14:paraId="0004AD12" w14:textId="77777777" w:rsidR="002722A3" w:rsidRPr="002722A3" w:rsidRDefault="002722A3" w:rsidP="002722A3">
            <w:pPr>
              <w:ind w:left="709"/>
              <w:rPr>
                <w:rFonts w:cs="Arial"/>
                <w:lang w:val="sr-Latn-RS"/>
              </w:rPr>
            </w:pPr>
            <w:r w:rsidRPr="002722A3">
              <w:rPr>
                <w:rFonts w:cs="Arial"/>
                <w:lang w:val="sr-Latn-RS"/>
              </w:rPr>
              <w:t>-</w:t>
            </w:r>
            <w:r w:rsidRPr="002722A3">
              <w:rPr>
                <w:rFonts w:cs="Arial"/>
                <w:lang w:val="sr-Cyrl-RS"/>
              </w:rPr>
              <w:t xml:space="preserve"> </w:t>
            </w:r>
            <w:r w:rsidRPr="002722A3">
              <w:rPr>
                <w:rFonts w:cs="Arial"/>
                <w:lang w:val="sr-Latn-RS"/>
              </w:rPr>
              <w:t>PO 10G3</w:t>
            </w:r>
          </w:p>
          <w:p w14:paraId="5045B791" w14:textId="4E704336" w:rsidR="002722A3" w:rsidRPr="002722A3" w:rsidRDefault="002722A3" w:rsidP="002722A3">
            <w:pPr>
              <w:snapToGrid w:val="0"/>
              <w:rPr>
                <w:rFonts w:cs="Arial"/>
                <w:lang w:val="ru-RU"/>
              </w:rPr>
            </w:pPr>
            <w:r w:rsidRPr="002722A3">
              <w:rPr>
                <w:rFonts w:eastAsia="Calibri" w:cs="Arial"/>
                <w:lang w:val="sr-Cyrl-RS"/>
              </w:rPr>
              <w:t>(</w:t>
            </w:r>
            <w:r w:rsidRPr="002722A3">
              <w:rPr>
                <w:rFonts w:eastAsia="Arial Unicode MS" w:cs="Arial"/>
                <w:iCs/>
                <w:kern w:val="2"/>
                <w:lang w:val="sr-Cyrl-CS" w:eastAsia="ar-SA"/>
              </w:rPr>
              <w:t xml:space="preserve">чл. 75. ст. 1. тач. </w:t>
            </w:r>
            <w:r w:rsidRPr="002722A3">
              <w:rPr>
                <w:rFonts w:eastAsia="Arial Unicode MS" w:cs="Arial"/>
                <w:iCs/>
                <w:kern w:val="2"/>
                <w:lang w:val="sr-Latn-RS" w:eastAsia="ar-SA"/>
              </w:rPr>
              <w:t>5</w:t>
            </w:r>
            <w:r w:rsidRPr="002722A3">
              <w:rPr>
                <w:rFonts w:eastAsia="Arial Unicode MS" w:cs="Arial"/>
                <w:iCs/>
                <w:kern w:val="2"/>
                <w:lang w:val="sr-Cyrl-CS" w:eastAsia="ar-SA"/>
              </w:rPr>
              <w:t>) ЗЈН)</w:t>
            </w:r>
          </w:p>
          <w:p w14:paraId="2B734DAF" w14:textId="77777777" w:rsidR="002722A3" w:rsidRPr="005A070D" w:rsidRDefault="002722A3" w:rsidP="00617D45">
            <w:pPr>
              <w:tabs>
                <w:tab w:val="left" w:pos="1197"/>
              </w:tabs>
              <w:suppressAutoHyphens/>
              <w:spacing w:before="0" w:line="100" w:lineRule="atLeast"/>
              <w:ind w:left="1197"/>
            </w:pPr>
          </w:p>
          <w:p w14:paraId="0177F078" w14:textId="77777777" w:rsidR="002722A3" w:rsidRDefault="002722A3" w:rsidP="00617D45">
            <w:pPr>
              <w:tabs>
                <w:tab w:val="left" w:pos="1197"/>
              </w:tabs>
              <w:suppressAutoHyphens/>
              <w:spacing w:before="0" w:line="100" w:lineRule="atLeast"/>
              <w:rPr>
                <w:rFonts w:cs="Arial"/>
                <w:lang w:val="sr-Cyrl-RS"/>
              </w:rPr>
            </w:pPr>
            <w:r w:rsidRPr="001475F3">
              <w:rPr>
                <w:rFonts w:cs="Arial"/>
                <w:b/>
                <w:lang w:val="sr-Cyrl-RS"/>
              </w:rPr>
              <w:t>Доказ:</w:t>
            </w:r>
            <w:r>
              <w:rPr>
                <w:rFonts w:cs="Arial"/>
                <w:lang w:val="sr-Cyrl-RS"/>
              </w:rPr>
              <w:t xml:space="preserve"> </w:t>
            </w:r>
          </w:p>
          <w:p w14:paraId="46BE44E2" w14:textId="7414DB32" w:rsidR="002722A3" w:rsidRPr="00CD6A86" w:rsidRDefault="002722A3" w:rsidP="002722A3">
            <w:pPr>
              <w:tabs>
                <w:tab w:val="left" w:pos="1197"/>
              </w:tabs>
              <w:suppressAutoHyphens/>
              <w:spacing w:before="0" w:line="100" w:lineRule="atLeast"/>
              <w:rPr>
                <w:lang w:val="sr-Latn-CS"/>
              </w:rPr>
            </w:pPr>
            <w:r>
              <w:rPr>
                <w:rFonts w:cs="Arial"/>
                <w:lang w:val="sr-Cyrl-RS"/>
              </w:rPr>
              <w:t xml:space="preserve">- фотокопја важећих  </w:t>
            </w:r>
            <w:r>
              <w:rPr>
                <w:lang w:val="sr-Cyrl-CS"/>
              </w:rPr>
              <w:t>горе наведених лиценци.</w:t>
            </w:r>
          </w:p>
          <w:p w14:paraId="0C657995" w14:textId="77777777" w:rsidR="002722A3" w:rsidRPr="007D76DE" w:rsidRDefault="002722A3" w:rsidP="00617D45">
            <w:pPr>
              <w:snapToGrid w:val="0"/>
              <w:rPr>
                <w:rFonts w:cs="Arial"/>
                <w:b/>
                <w:u w:val="single"/>
                <w:lang w:val="ru-RU"/>
              </w:rPr>
            </w:pPr>
          </w:p>
        </w:tc>
      </w:tr>
      <w:tr w:rsidR="002D428D" w:rsidRPr="002D428D" w14:paraId="7A702CE3" w14:textId="77777777" w:rsidTr="00103A95">
        <w:trPr>
          <w:jc w:val="center"/>
        </w:trPr>
        <w:tc>
          <w:tcPr>
            <w:tcW w:w="729" w:type="dxa"/>
            <w:vAlign w:val="center"/>
          </w:tcPr>
          <w:p w14:paraId="6083F8C4" w14:textId="5C23D13E" w:rsidR="00A25450" w:rsidRPr="002D428D" w:rsidRDefault="00A25450" w:rsidP="00A25450">
            <w:pPr>
              <w:jc w:val="center"/>
              <w:rPr>
                <w:rFonts w:cs="Arial"/>
                <w:lang w:val="ru-RU"/>
              </w:rPr>
            </w:pPr>
          </w:p>
        </w:tc>
        <w:tc>
          <w:tcPr>
            <w:tcW w:w="8430" w:type="dxa"/>
          </w:tcPr>
          <w:p w14:paraId="41EB5C6E" w14:textId="77777777" w:rsidR="00A25450" w:rsidRPr="002D428D" w:rsidRDefault="00A25450" w:rsidP="00A25450">
            <w:pPr>
              <w:ind w:right="-180"/>
              <w:jc w:val="center"/>
              <w:rPr>
                <w:rFonts w:cs="Arial"/>
                <w:b/>
                <w:i/>
                <w:lang w:val="ru-RU"/>
              </w:rPr>
            </w:pPr>
            <w:r w:rsidRPr="002D428D">
              <w:rPr>
                <w:rFonts w:cs="Arial"/>
                <w:b/>
                <w:lang w:val="ru-RU"/>
              </w:rPr>
              <w:t xml:space="preserve">4.2  ДОДАТНИ УСЛОВИ </w:t>
            </w:r>
          </w:p>
          <w:p w14:paraId="7D45D102" w14:textId="77777777" w:rsidR="00A25450" w:rsidRPr="002D428D" w:rsidRDefault="00A25450" w:rsidP="00A25450">
            <w:pPr>
              <w:snapToGrid w:val="0"/>
              <w:jc w:val="center"/>
              <w:rPr>
                <w:rFonts w:cs="Arial"/>
                <w:b/>
                <w:lang w:val="sr-Cyrl-RS"/>
              </w:rPr>
            </w:pPr>
            <w:r w:rsidRPr="002D428D">
              <w:rPr>
                <w:rFonts w:cs="Arial"/>
                <w:b/>
                <w:lang w:val="ru-RU"/>
              </w:rPr>
              <w:t xml:space="preserve">ЗА УЧЕШЋЕ У ПОСТУПКУ ЈАВНЕ НАБАВКЕ ИЗ ЧЛАНА 76. </w:t>
            </w:r>
            <w:r w:rsidRPr="002D428D">
              <w:rPr>
                <w:rFonts w:cs="Arial"/>
                <w:b/>
              </w:rPr>
              <w:t>З</w:t>
            </w:r>
            <w:r w:rsidRPr="002D428D">
              <w:rPr>
                <w:rFonts w:cs="Arial"/>
                <w:b/>
                <w:lang w:val="sr-Cyrl-RS"/>
              </w:rPr>
              <w:t>АКОНА</w:t>
            </w:r>
          </w:p>
        </w:tc>
      </w:tr>
      <w:tr w:rsidR="002D428D" w:rsidRPr="002D428D" w14:paraId="491F4443" w14:textId="77777777" w:rsidTr="00103A95">
        <w:trPr>
          <w:jc w:val="center"/>
        </w:trPr>
        <w:tc>
          <w:tcPr>
            <w:tcW w:w="729" w:type="dxa"/>
            <w:vAlign w:val="center"/>
          </w:tcPr>
          <w:p w14:paraId="3C7707B6" w14:textId="60C85B4E" w:rsidR="00A25450" w:rsidRPr="002D428D" w:rsidRDefault="002722A3" w:rsidP="00A25450">
            <w:pPr>
              <w:jc w:val="center"/>
              <w:rPr>
                <w:rFonts w:cs="Arial"/>
                <w:lang w:val="sr-Cyrl-RS"/>
              </w:rPr>
            </w:pPr>
            <w:r>
              <w:rPr>
                <w:rFonts w:cs="Arial"/>
                <w:lang w:val="sr-Cyrl-RS"/>
              </w:rPr>
              <w:t>6</w:t>
            </w:r>
            <w:r w:rsidR="00A25450" w:rsidRPr="002D428D">
              <w:rPr>
                <w:rFonts w:cs="Arial"/>
                <w:lang w:val="sr-Cyrl-RS"/>
              </w:rPr>
              <w:t>.</w:t>
            </w:r>
          </w:p>
        </w:tc>
        <w:tc>
          <w:tcPr>
            <w:tcW w:w="8430" w:type="dxa"/>
          </w:tcPr>
          <w:p w14:paraId="3771A677"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Услов:</w:t>
            </w:r>
          </w:p>
          <w:p w14:paraId="1E0BE6AB" w14:textId="77777777" w:rsidR="00A25450" w:rsidRPr="002D428D" w:rsidRDefault="00A25450" w:rsidP="00A25450">
            <w:pPr>
              <w:autoSpaceDE w:val="0"/>
              <w:autoSpaceDN w:val="0"/>
              <w:adjustRightInd w:val="0"/>
              <w:rPr>
                <w:rFonts w:cs="Arial"/>
                <w:lang w:val="ru-RU"/>
              </w:rPr>
            </w:pPr>
            <w:r w:rsidRPr="002D428D">
              <w:rPr>
                <w:rFonts w:cs="Arial"/>
                <w:lang w:val="ru-RU"/>
              </w:rPr>
              <w:t>Финансијски капацитет</w:t>
            </w:r>
          </w:p>
          <w:p w14:paraId="499CF3E1" w14:textId="3C08B50E" w:rsidR="00A25450" w:rsidRPr="002D428D" w:rsidRDefault="00A25450" w:rsidP="00A25450">
            <w:pPr>
              <w:autoSpaceDE w:val="0"/>
              <w:autoSpaceDN w:val="0"/>
              <w:adjustRightInd w:val="0"/>
              <w:spacing w:before="0"/>
              <w:rPr>
                <w:rFonts w:cs="Arial"/>
                <w:i/>
                <w:lang w:val="ru-RU"/>
              </w:rPr>
            </w:pPr>
            <w:r w:rsidRPr="002D428D">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2544DCB3" w14:textId="77777777" w:rsidR="00A25450" w:rsidRPr="002D428D" w:rsidRDefault="00A25450" w:rsidP="00A25450">
            <w:pPr>
              <w:autoSpaceDE w:val="0"/>
              <w:autoSpaceDN w:val="0"/>
              <w:adjustRightInd w:val="0"/>
              <w:rPr>
                <w:rFonts w:cs="Arial"/>
                <w:i/>
                <w:lang w:val="sr-Cyrl-CS"/>
              </w:rPr>
            </w:pPr>
          </w:p>
          <w:p w14:paraId="5DD39053"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 xml:space="preserve">Доказ: </w:t>
            </w:r>
          </w:p>
          <w:p w14:paraId="18549D11" w14:textId="41CB0F99" w:rsidR="00A25450" w:rsidRPr="002D428D" w:rsidRDefault="00A25450" w:rsidP="00A25450">
            <w:pPr>
              <w:shd w:val="clear" w:color="auto" w:fill="FFFFFF"/>
              <w:tabs>
                <w:tab w:val="left" w:pos="192"/>
                <w:tab w:val="left" w:pos="328"/>
                <w:tab w:val="left" w:pos="680"/>
              </w:tabs>
              <w:ind w:right="68"/>
              <w:contextualSpacing/>
              <w:rPr>
                <w:rFonts w:eastAsia="Calibri" w:cs="Arial"/>
                <w:lang w:val="sr-Cyrl-RS"/>
              </w:rPr>
            </w:pPr>
            <w:r w:rsidRPr="002D428D">
              <w:rPr>
                <w:rFonts w:eastAsia="Calibri" w:cs="Arial"/>
                <w:lang w:val="ru-RU"/>
              </w:rPr>
              <w:t xml:space="preserve">1) </w:t>
            </w:r>
            <w:r w:rsidRPr="002D428D">
              <w:rPr>
                <w:rFonts w:eastAsia="Calibri" w:cs="Arial"/>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011A51A6" w14:textId="77777777" w:rsidR="00A25450" w:rsidRPr="002D428D" w:rsidRDefault="00A25450" w:rsidP="00A25450">
            <w:pPr>
              <w:shd w:val="clear" w:color="auto" w:fill="FFFFFF"/>
              <w:tabs>
                <w:tab w:val="left" w:pos="192"/>
                <w:tab w:val="left" w:pos="328"/>
                <w:tab w:val="left" w:pos="680"/>
              </w:tabs>
              <w:ind w:right="68"/>
              <w:contextualSpacing/>
              <w:rPr>
                <w:rFonts w:eastAsia="Calibri" w:cs="Arial"/>
                <w:b/>
                <w:u w:val="single"/>
                <w:lang w:val="sr-Cyrl-RS"/>
              </w:rPr>
            </w:pPr>
            <w:r w:rsidRPr="002D428D">
              <w:rPr>
                <w:rFonts w:eastAsia="Calibri" w:cs="Arial"/>
                <w:b/>
                <w:lang w:val="sr-Cyrl-RS"/>
              </w:rPr>
              <w:t xml:space="preserve"> </w:t>
            </w:r>
            <w:r w:rsidRPr="002D428D">
              <w:rPr>
                <w:rFonts w:eastAsia="Calibri" w:cs="Arial"/>
                <w:lang w:val="sr-Cyrl-RS"/>
              </w:rPr>
              <w:t>или</w:t>
            </w:r>
          </w:p>
          <w:p w14:paraId="01639A27" w14:textId="77777777" w:rsidR="00A25450" w:rsidRDefault="00A25450" w:rsidP="00A25450">
            <w:pPr>
              <w:autoSpaceDE w:val="0"/>
              <w:autoSpaceDN w:val="0"/>
              <w:adjustRightInd w:val="0"/>
              <w:spacing w:before="0"/>
              <w:rPr>
                <w:rFonts w:eastAsia="Calibri" w:cs="Arial"/>
                <w:lang w:val="sr-Cyrl-RS"/>
              </w:rPr>
            </w:pPr>
            <w:r w:rsidRPr="002D428D">
              <w:rPr>
                <w:rFonts w:eastAsia="Calibri" w:cs="Arial"/>
                <w:lang w:val="sr-Cyrl-RS"/>
              </w:rPr>
              <w:t xml:space="preserve">2) </w:t>
            </w:r>
            <w:r w:rsidRPr="002D428D">
              <w:rPr>
                <w:rFonts w:eastAsia="Calibri" w:cs="Arial"/>
                <w:lang w:val="ru-RU"/>
              </w:rPr>
              <w:t xml:space="preserve">Извештај о бонитету за јавне набавке </w:t>
            </w:r>
            <w:r w:rsidRPr="002D428D">
              <w:rPr>
                <w:rFonts w:eastAsia="Calibri" w:cs="Arial"/>
                <w:lang w:val="sr-Cyrl-RS"/>
              </w:rPr>
              <w:t xml:space="preserve">БОН ЈН који издаје </w:t>
            </w:r>
            <w:r w:rsidRPr="002D428D">
              <w:rPr>
                <w:rFonts w:eastAsia="Calibri" w:cs="Arial"/>
                <w:lang w:val="ru-RU"/>
              </w:rPr>
              <w:t>Агенција за привредне регистре</w:t>
            </w:r>
            <w:r w:rsidRPr="002D428D">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p w14:paraId="376F6FC2" w14:textId="69BAF0D2" w:rsidR="002722A3" w:rsidRPr="002D428D" w:rsidRDefault="002722A3" w:rsidP="00A25450">
            <w:pPr>
              <w:autoSpaceDE w:val="0"/>
              <w:autoSpaceDN w:val="0"/>
              <w:adjustRightInd w:val="0"/>
              <w:spacing w:before="0"/>
              <w:rPr>
                <w:rFonts w:eastAsia="Calibri" w:cs="Arial"/>
                <w:lang w:val="sr-Cyrl-RS"/>
              </w:rPr>
            </w:pPr>
          </w:p>
        </w:tc>
      </w:tr>
      <w:tr w:rsidR="00280810" w:rsidRPr="002D428D" w14:paraId="2F814F82" w14:textId="77777777" w:rsidTr="00103A95">
        <w:trPr>
          <w:jc w:val="center"/>
        </w:trPr>
        <w:tc>
          <w:tcPr>
            <w:tcW w:w="729" w:type="dxa"/>
            <w:vAlign w:val="center"/>
          </w:tcPr>
          <w:p w14:paraId="62A68F8F" w14:textId="0ED3E8D3" w:rsidR="00280810" w:rsidRPr="00280810" w:rsidRDefault="00280810" w:rsidP="00963D3F">
            <w:pPr>
              <w:rPr>
                <w:rFonts w:cs="Arial"/>
                <w:lang w:val="sr-Cyrl-RS"/>
              </w:rPr>
            </w:pPr>
            <w:r>
              <w:rPr>
                <w:rFonts w:cs="Arial"/>
                <w:lang w:val="sr-Cyrl-RS"/>
              </w:rPr>
              <w:t>6.</w:t>
            </w:r>
          </w:p>
        </w:tc>
        <w:tc>
          <w:tcPr>
            <w:tcW w:w="8430" w:type="dxa"/>
          </w:tcPr>
          <w:p w14:paraId="21CC6D46" w14:textId="77777777" w:rsidR="00963D3F" w:rsidRPr="00963D3F" w:rsidRDefault="00963D3F" w:rsidP="00963D3F">
            <w:pPr>
              <w:autoSpaceDE w:val="0"/>
              <w:autoSpaceDN w:val="0"/>
              <w:adjustRightInd w:val="0"/>
              <w:spacing w:after="120"/>
              <w:rPr>
                <w:rFonts w:cs="Arial"/>
                <w:b/>
                <w:lang w:val="ru-RU"/>
              </w:rPr>
            </w:pPr>
            <w:r w:rsidRPr="00963D3F">
              <w:rPr>
                <w:rFonts w:cs="Arial"/>
                <w:b/>
                <w:u w:val="single"/>
                <w:lang w:val="ru-RU"/>
              </w:rPr>
              <w:t>Услов:</w:t>
            </w:r>
          </w:p>
          <w:p w14:paraId="3A88ED59" w14:textId="77777777" w:rsidR="00963D3F" w:rsidRPr="003E33D5" w:rsidRDefault="00963D3F" w:rsidP="00963D3F">
            <w:pPr>
              <w:autoSpaceDE w:val="0"/>
              <w:autoSpaceDN w:val="0"/>
              <w:adjustRightInd w:val="0"/>
              <w:spacing w:after="120"/>
              <w:rPr>
                <w:rFonts w:cs="Arial"/>
                <w:b/>
                <w:lang w:val="ru-RU"/>
              </w:rPr>
            </w:pPr>
            <w:r w:rsidRPr="003E33D5">
              <w:rPr>
                <w:rFonts w:cs="Arial"/>
                <w:b/>
                <w:lang w:val="ru-RU"/>
              </w:rPr>
              <w:t>Пословни капацитет</w:t>
            </w:r>
          </w:p>
          <w:p w14:paraId="1356EB00" w14:textId="17CF213B" w:rsidR="00963D3F" w:rsidRPr="00BB2BF8" w:rsidRDefault="002722A3" w:rsidP="00963D3F">
            <w:pPr>
              <w:tabs>
                <w:tab w:val="left" w:pos="2110"/>
              </w:tabs>
              <w:spacing w:after="120"/>
              <w:rPr>
                <w:rFonts w:cs="Arial"/>
                <w:lang w:val="sr-Cyrl-CS"/>
              </w:rPr>
            </w:pPr>
            <w:r>
              <w:rPr>
                <w:rFonts w:cs="Arial"/>
                <w:lang w:val="ru-RU"/>
              </w:rPr>
              <w:t>ако је у последњих</w:t>
            </w:r>
            <w:r w:rsidR="00963D3F" w:rsidRPr="00BB2BF8">
              <w:rPr>
                <w:rFonts w:cs="Arial"/>
                <w:lang w:val="ru-RU"/>
              </w:rPr>
              <w:t xml:space="preserve"> </w:t>
            </w:r>
            <w:r>
              <w:rPr>
                <w:rFonts w:cs="Arial"/>
                <w:lang w:val="ru-RU"/>
              </w:rPr>
              <w:t>5</w:t>
            </w:r>
            <w:r w:rsidR="00963D3F" w:rsidRPr="00BB2BF8">
              <w:rPr>
                <w:rFonts w:cs="Arial"/>
                <w:lang w:val="ru-RU"/>
              </w:rPr>
              <w:t xml:space="preserve"> године  (релевантан је период од </w:t>
            </w:r>
            <w:r>
              <w:rPr>
                <w:rFonts w:cs="Arial"/>
                <w:lang w:val="ru-RU"/>
              </w:rPr>
              <w:t>5</w:t>
            </w:r>
            <w:r w:rsidR="00963D3F" w:rsidRPr="00BB2BF8">
              <w:rPr>
                <w:rFonts w:cs="Arial"/>
                <w:lang w:val="ru-RU"/>
              </w:rPr>
              <w:t xml:space="preserve"> годин</w:t>
            </w:r>
            <w:r w:rsidR="00963D3F" w:rsidRPr="00BB2BF8">
              <w:rPr>
                <w:rFonts w:cs="Arial"/>
              </w:rPr>
              <w:t>e</w:t>
            </w:r>
            <w:r w:rsidR="00963D3F" w:rsidRPr="00BB2BF8">
              <w:rPr>
                <w:rFonts w:cs="Arial"/>
                <w:lang w:val="ru-RU"/>
              </w:rPr>
              <w:t xml:space="preserve"> до дана подношења понуда) пружио </w:t>
            </w:r>
            <w:r w:rsidR="00BB2BF8" w:rsidRPr="00BB2BF8">
              <w:rPr>
                <w:rFonts w:cs="Arial"/>
                <w:lang w:val="ru-RU"/>
              </w:rPr>
              <w:t xml:space="preserve">услуге </w:t>
            </w:r>
            <w:r>
              <w:rPr>
                <w:rFonts w:eastAsia="Calibri" w:cs="Arial"/>
                <w:lang w:val="sr-Cyrl-CS"/>
              </w:rPr>
              <w:t>вршења пројектантског надзора</w:t>
            </w:r>
            <w:r>
              <w:rPr>
                <w:rFonts w:cs="Arial"/>
                <w:lang w:val="sr-Cyrl-CS"/>
              </w:rPr>
              <w:t xml:space="preserve"> депонија </w:t>
            </w:r>
            <w:r>
              <w:rPr>
                <w:rFonts w:cs="Arial"/>
                <w:lang w:val="sr-Cyrl-CS"/>
              </w:rPr>
              <w:lastRenderedPageBreak/>
              <w:t>пепела и шљаке</w:t>
            </w:r>
            <w:r w:rsidR="00963D3F" w:rsidRPr="00BB2BF8">
              <w:rPr>
                <w:rFonts w:cs="Arial"/>
                <w:lang w:val="ru-RU"/>
              </w:rPr>
              <w:t>,</w:t>
            </w:r>
            <w:r w:rsidR="00BB2BF8" w:rsidRPr="00BB2BF8">
              <w:rPr>
                <w:rFonts w:cs="Arial"/>
                <w:lang w:val="ru-RU"/>
              </w:rPr>
              <w:t xml:space="preserve"> </w:t>
            </w:r>
            <w:r w:rsidR="00963D3F" w:rsidRPr="00BB2BF8">
              <w:rPr>
                <w:rFonts w:cs="Arial"/>
                <w:noProof/>
                <w:lang w:val="sr-Cyrl-CS"/>
              </w:rPr>
              <w:t>мин</w:t>
            </w:r>
            <w:r w:rsidR="00963D3F" w:rsidRPr="00BB2BF8">
              <w:rPr>
                <w:rFonts w:cs="Arial"/>
                <w:lang w:val="sr-Cyrl-CS"/>
              </w:rPr>
              <w:t xml:space="preserve">ималне укупне вредности </w:t>
            </w:r>
            <w:r>
              <w:rPr>
                <w:rFonts w:cs="Arial"/>
                <w:lang w:val="sr-Cyrl-BA"/>
              </w:rPr>
              <w:t>4.000</w:t>
            </w:r>
            <w:r w:rsidR="00963D3F" w:rsidRPr="00BB2BF8">
              <w:rPr>
                <w:rFonts w:cs="Arial"/>
                <w:lang w:val="sr-Cyrl-CS"/>
              </w:rPr>
              <w:t xml:space="preserve">.000,00 динара без ПДВ-а </w:t>
            </w:r>
          </w:p>
          <w:p w14:paraId="32063DC8" w14:textId="08822343" w:rsidR="00963D3F" w:rsidRPr="00BB2BF8" w:rsidRDefault="00963D3F" w:rsidP="00963D3F">
            <w:pPr>
              <w:tabs>
                <w:tab w:val="left" w:pos="2110"/>
              </w:tabs>
              <w:spacing w:after="120"/>
              <w:rPr>
                <w:rFonts w:eastAsia="Calibri" w:cs="Arial"/>
                <w:i/>
                <w:lang w:val="ru-RU"/>
              </w:rPr>
            </w:pPr>
            <w:r w:rsidRPr="00963D3F">
              <w:rPr>
                <w:rFonts w:eastAsia="Calibri" w:cs="Arial"/>
                <w:lang w:val="ru-RU"/>
              </w:rPr>
              <w:t xml:space="preserve"> </w:t>
            </w:r>
            <w:r w:rsidRPr="00BB2BF8">
              <w:rPr>
                <w:rFonts w:eastAsia="Calibri" w:cs="Arial"/>
                <w:i/>
                <w:lang w:val="ru-RU"/>
              </w:rPr>
              <w:t>(тражи се вредност пружених услуга, а не вредност закљученог уговора),</w:t>
            </w:r>
          </w:p>
          <w:p w14:paraId="347D0251" w14:textId="77777777" w:rsidR="00963D3F" w:rsidRPr="00963D3F" w:rsidRDefault="00963D3F" w:rsidP="00963D3F">
            <w:pPr>
              <w:autoSpaceDE w:val="0"/>
              <w:autoSpaceDN w:val="0"/>
              <w:adjustRightInd w:val="0"/>
              <w:spacing w:after="120"/>
              <w:rPr>
                <w:rFonts w:cs="Arial"/>
                <w:b/>
                <w:u w:val="single"/>
                <w:lang w:val="ru-RU"/>
              </w:rPr>
            </w:pPr>
            <w:r w:rsidRPr="00963D3F">
              <w:rPr>
                <w:rFonts w:cs="Arial"/>
                <w:b/>
                <w:u w:val="single"/>
                <w:lang w:val="ru-RU"/>
              </w:rPr>
              <w:t xml:space="preserve">Доказ: </w:t>
            </w:r>
          </w:p>
          <w:p w14:paraId="3ACE9D0A" w14:textId="038F8707" w:rsidR="00963D3F" w:rsidRPr="00963D3F" w:rsidRDefault="00963D3F" w:rsidP="00963D3F">
            <w:pPr>
              <w:autoSpaceDE w:val="0"/>
              <w:autoSpaceDN w:val="0"/>
              <w:adjustRightInd w:val="0"/>
              <w:spacing w:after="120"/>
              <w:ind w:left="279" w:hanging="220"/>
              <w:rPr>
                <w:rFonts w:cs="Arial"/>
                <w:lang w:val="sr-Cyrl-CS"/>
              </w:rPr>
            </w:pPr>
            <w:r w:rsidRPr="00963D3F">
              <w:rPr>
                <w:rFonts w:cs="Arial"/>
                <w:lang w:val="ru-RU"/>
              </w:rPr>
              <w:t xml:space="preserve">- Списак извршених услуга – стручне </w:t>
            </w:r>
            <w:r w:rsidRPr="00963D3F">
              <w:rPr>
                <w:rFonts w:cs="Arial"/>
                <w:lang w:val="sr-Cyrl-CS"/>
              </w:rPr>
              <w:t xml:space="preserve">референце:  </w:t>
            </w:r>
            <w:r w:rsidRPr="00963D3F">
              <w:rPr>
                <w:rFonts w:eastAsia="Calibri" w:cs="Arial"/>
                <w:lang w:val="ru-RU"/>
              </w:rPr>
              <w:t>попуњен, потписан и оверен образац бр. 5</w:t>
            </w:r>
            <w:r>
              <w:rPr>
                <w:rFonts w:eastAsia="Calibri" w:cs="Arial"/>
                <w:lang w:val="ru-RU"/>
              </w:rPr>
              <w:t xml:space="preserve"> </w:t>
            </w:r>
            <w:r w:rsidRPr="00963D3F">
              <w:rPr>
                <w:rFonts w:eastAsia="Calibri" w:cs="Arial"/>
                <w:lang w:val="ru-RU"/>
              </w:rPr>
              <w:t xml:space="preserve">из конкурсне документације,   </w:t>
            </w:r>
          </w:p>
          <w:p w14:paraId="2ADE5C22" w14:textId="5FB0B07F" w:rsidR="00280810" w:rsidRPr="002722A3" w:rsidRDefault="00963D3F" w:rsidP="002722A3">
            <w:pPr>
              <w:autoSpaceDE w:val="0"/>
              <w:autoSpaceDN w:val="0"/>
              <w:adjustRightInd w:val="0"/>
              <w:spacing w:after="120"/>
              <w:ind w:left="279" w:hanging="220"/>
              <w:rPr>
                <w:rFonts w:eastAsia="Calibri" w:cs="Arial"/>
                <w:lang w:val="sr-Cyrl-CS"/>
              </w:rPr>
            </w:pPr>
            <w:r w:rsidRPr="00963D3F">
              <w:rPr>
                <w:rFonts w:cs="Arial"/>
                <w:lang w:val="ru-RU"/>
              </w:rPr>
              <w:t>-</w:t>
            </w:r>
            <w:r w:rsidRPr="00963D3F">
              <w:rPr>
                <w:rFonts w:eastAsia="Calibri" w:cs="Arial"/>
                <w:lang w:val="sr-Cyrl-CS"/>
              </w:rPr>
              <w:t>Потврде о референтним набавкама - попуњен, потписан и оверен печатом наручилаца</w:t>
            </w:r>
            <w:r w:rsidRPr="00963D3F">
              <w:rPr>
                <w:rFonts w:cs="Arial"/>
                <w:lang w:val="sr-Cyrl-CS"/>
              </w:rPr>
              <w:t xml:space="preserve">/корисника услуга </w:t>
            </w:r>
            <w:r w:rsidRPr="00963D3F">
              <w:rPr>
                <w:rFonts w:eastAsia="Calibri" w:cs="Arial"/>
                <w:lang w:val="sr-Cyrl-CS"/>
              </w:rPr>
              <w:t xml:space="preserve"> образац бр. 6 из конкурсне документације (или други образац потврде о референцама који садржи све податке неопходне за оцену испуњености овог услова)</w:t>
            </w:r>
            <w:r w:rsidR="002722A3">
              <w:rPr>
                <w:rFonts w:eastAsia="Calibri" w:cs="Arial"/>
                <w:lang w:val="sr-Cyrl-CS"/>
              </w:rPr>
              <w:t>.</w:t>
            </w:r>
          </w:p>
        </w:tc>
      </w:tr>
      <w:tr w:rsidR="002722A3" w:rsidRPr="002D428D" w14:paraId="5E7F79F6" w14:textId="77777777" w:rsidTr="00103A95">
        <w:trPr>
          <w:jc w:val="center"/>
        </w:trPr>
        <w:tc>
          <w:tcPr>
            <w:tcW w:w="729" w:type="dxa"/>
            <w:vAlign w:val="center"/>
          </w:tcPr>
          <w:p w14:paraId="51F82EE4" w14:textId="5B76CBD3" w:rsidR="002722A3" w:rsidRDefault="002722A3" w:rsidP="00963D3F">
            <w:pPr>
              <w:rPr>
                <w:rFonts w:cs="Arial"/>
                <w:lang w:val="sr-Cyrl-RS"/>
              </w:rPr>
            </w:pPr>
            <w:r>
              <w:rPr>
                <w:rFonts w:cs="Arial"/>
                <w:lang w:val="sr-Cyrl-RS"/>
              </w:rPr>
              <w:lastRenderedPageBreak/>
              <w:t>7.</w:t>
            </w:r>
          </w:p>
        </w:tc>
        <w:tc>
          <w:tcPr>
            <w:tcW w:w="8430" w:type="dxa"/>
          </w:tcPr>
          <w:p w14:paraId="241AC7B3" w14:textId="77777777" w:rsidR="002722A3" w:rsidRDefault="002722A3" w:rsidP="002722A3">
            <w:pPr>
              <w:autoSpaceDE w:val="0"/>
              <w:autoSpaceDN w:val="0"/>
              <w:adjustRightInd w:val="0"/>
              <w:rPr>
                <w:rFonts w:cs="Arial"/>
                <w:b/>
                <w:u w:val="single"/>
                <w:lang w:val="ru-RU"/>
              </w:rPr>
            </w:pPr>
            <w:r w:rsidRPr="00846405">
              <w:rPr>
                <w:rFonts w:cs="Arial"/>
                <w:b/>
                <w:u w:val="single"/>
                <w:lang w:val="ru-RU"/>
              </w:rPr>
              <w:t>Услов:</w:t>
            </w:r>
          </w:p>
          <w:p w14:paraId="326BD76C" w14:textId="77777777" w:rsidR="002722A3" w:rsidRPr="003E33D5" w:rsidRDefault="002722A3" w:rsidP="002722A3">
            <w:pPr>
              <w:autoSpaceDE w:val="0"/>
              <w:autoSpaceDN w:val="0"/>
              <w:adjustRightInd w:val="0"/>
              <w:rPr>
                <w:rFonts w:cs="Arial"/>
                <w:b/>
                <w:lang w:val="ru-RU"/>
              </w:rPr>
            </w:pPr>
            <w:r w:rsidRPr="003E33D5">
              <w:rPr>
                <w:rFonts w:cs="Arial"/>
                <w:b/>
                <w:lang w:val="ru-RU"/>
              </w:rPr>
              <w:t xml:space="preserve">Кадровски капацитет </w:t>
            </w:r>
          </w:p>
          <w:p w14:paraId="6E342951" w14:textId="77777777" w:rsidR="002722A3" w:rsidRDefault="002722A3" w:rsidP="002722A3">
            <w:pPr>
              <w:autoSpaceDE w:val="0"/>
              <w:autoSpaceDN w:val="0"/>
              <w:adjustRightInd w:val="0"/>
              <w:rPr>
                <w:rFonts w:cs="Arial"/>
                <w:lang w:val="sr-Cyrl-CS"/>
              </w:rPr>
            </w:pPr>
            <w:r>
              <w:rPr>
                <w:rFonts w:cs="Arial"/>
                <w:lang w:val="ru-RU"/>
              </w:rPr>
              <w:t xml:space="preserve">Понуђач располаже довољним кадровским капацитетом ако, </w:t>
            </w:r>
            <w:r>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38D18FA9" w14:textId="77777777" w:rsidR="002722A3" w:rsidRDefault="002722A3" w:rsidP="002722A3">
            <w:pPr>
              <w:autoSpaceDE w:val="0"/>
              <w:autoSpaceDN w:val="0"/>
              <w:adjustRightInd w:val="0"/>
              <w:rPr>
                <w:rFonts w:cs="Arial"/>
                <w:lang w:val="sr-Cyrl-CS"/>
              </w:rPr>
            </w:pPr>
          </w:p>
          <w:p w14:paraId="054FE236" w14:textId="14728D3F" w:rsidR="002722A3" w:rsidRDefault="002722A3" w:rsidP="00B17A74">
            <w:pPr>
              <w:numPr>
                <w:ilvl w:val="0"/>
                <w:numId w:val="28"/>
              </w:numPr>
              <w:tabs>
                <w:tab w:val="left" w:pos="601"/>
              </w:tabs>
              <w:spacing w:before="0" w:after="200"/>
              <w:ind w:left="601" w:hanging="284"/>
              <w:jc w:val="left"/>
              <w:rPr>
                <w:rFonts w:cs="Arial"/>
                <w:lang w:val="sr-Cyrl-CS"/>
              </w:rPr>
            </w:pPr>
            <w:r>
              <w:rPr>
                <w:rFonts w:cs="Arial"/>
                <w:lang w:val="sr-Cyrl-CS"/>
              </w:rPr>
              <w:t>1 извршилац - дипломирани инжењер рударства  ПМС са стручним испитом</w:t>
            </w:r>
          </w:p>
          <w:p w14:paraId="64A5DC8D" w14:textId="76729E31" w:rsidR="002722A3" w:rsidRDefault="002722A3" w:rsidP="00B17A74">
            <w:pPr>
              <w:numPr>
                <w:ilvl w:val="0"/>
                <w:numId w:val="28"/>
              </w:numPr>
              <w:tabs>
                <w:tab w:val="left" w:pos="601"/>
              </w:tabs>
              <w:spacing w:before="0"/>
              <w:ind w:left="601" w:hanging="284"/>
              <w:rPr>
                <w:rFonts w:ascii="Tahoma" w:hAnsi="Tahoma" w:cs="Tahoma"/>
                <w:b/>
                <w:color w:val="000000"/>
                <w:lang w:val="sr-Cyrl-CS"/>
              </w:rPr>
            </w:pPr>
            <w:r>
              <w:rPr>
                <w:rFonts w:cs="Arial"/>
                <w:lang w:val="sr-Cyrl-CS"/>
              </w:rPr>
              <w:t xml:space="preserve">1 извршилац - дипломирани инжењер геологије са лиценцом 491 - </w:t>
            </w:r>
            <w:r>
              <w:rPr>
                <w:rFonts w:cs="Arial"/>
                <w:color w:val="000000"/>
                <w:lang w:val="sr-Cyrl-CS"/>
              </w:rPr>
              <w:t>Одговорни извођач радова на изради геотехничких подлога</w:t>
            </w:r>
          </w:p>
          <w:p w14:paraId="4A0AEA22" w14:textId="77777777" w:rsidR="002722A3" w:rsidRDefault="002722A3" w:rsidP="002722A3">
            <w:pPr>
              <w:tabs>
                <w:tab w:val="left" w:pos="601"/>
              </w:tabs>
              <w:ind w:left="601" w:hanging="284"/>
              <w:rPr>
                <w:rFonts w:cs="Arial"/>
                <w:lang w:val="sr-Cyrl-CS"/>
              </w:rPr>
            </w:pPr>
          </w:p>
          <w:p w14:paraId="0651173B" w14:textId="77F3F4CC" w:rsidR="002722A3" w:rsidRPr="002722A3" w:rsidRDefault="002722A3" w:rsidP="00B17A74">
            <w:pPr>
              <w:numPr>
                <w:ilvl w:val="0"/>
                <w:numId w:val="28"/>
              </w:numPr>
              <w:tabs>
                <w:tab w:val="left" w:pos="601"/>
              </w:tabs>
              <w:spacing w:before="0"/>
              <w:ind w:left="601" w:hanging="284"/>
              <w:rPr>
                <w:rFonts w:ascii="Tahoma" w:hAnsi="Tahoma" w:cs="Tahoma"/>
                <w:b/>
                <w:color w:val="000000"/>
                <w:lang w:val="sr-Cyrl-CS"/>
              </w:rPr>
            </w:pPr>
            <w:r>
              <w:rPr>
                <w:rFonts w:cs="Arial"/>
                <w:lang w:val="sr-Cyrl-CS"/>
              </w:rPr>
              <w:t xml:space="preserve">1 извршилац - дипломирани инжењер геологије са лиценцом 492 - </w:t>
            </w:r>
            <w:r>
              <w:rPr>
                <w:rFonts w:cs="Arial"/>
                <w:color w:val="000000"/>
                <w:lang w:val="sr-Cyrl-CS"/>
              </w:rPr>
              <w:t>Одговорни извођач радова на изради хидрогеолошких подлога</w:t>
            </w:r>
          </w:p>
          <w:p w14:paraId="650320A8" w14:textId="77777777" w:rsidR="002722A3" w:rsidRPr="002722A3" w:rsidRDefault="002722A3" w:rsidP="002722A3">
            <w:pPr>
              <w:tabs>
                <w:tab w:val="left" w:pos="601"/>
              </w:tabs>
              <w:spacing w:before="0"/>
              <w:rPr>
                <w:rFonts w:ascii="Tahoma" w:hAnsi="Tahoma" w:cs="Tahoma"/>
                <w:b/>
                <w:color w:val="000000"/>
                <w:lang w:val="sr-Cyrl-CS"/>
              </w:rPr>
            </w:pPr>
          </w:p>
          <w:p w14:paraId="58E005EF" w14:textId="75EA87F6" w:rsidR="002722A3" w:rsidRPr="00770076" w:rsidRDefault="002722A3" w:rsidP="00B17A74">
            <w:pPr>
              <w:numPr>
                <w:ilvl w:val="0"/>
                <w:numId w:val="28"/>
              </w:numPr>
              <w:tabs>
                <w:tab w:val="left" w:pos="601"/>
              </w:tabs>
              <w:spacing w:before="0" w:after="200"/>
              <w:ind w:left="601" w:hanging="284"/>
              <w:jc w:val="left"/>
              <w:rPr>
                <w:rFonts w:cs="Arial"/>
                <w:lang w:val="sr-Cyrl-CS"/>
              </w:rPr>
            </w:pPr>
            <w:r>
              <w:rPr>
                <w:rFonts w:cs="Arial"/>
                <w:lang w:val="sr-Cyrl-CS"/>
              </w:rPr>
              <w:t xml:space="preserve">1 извршилац - дипломирани грађевински инжењер са лиценцом 314 - </w:t>
            </w:r>
            <w:r>
              <w:rPr>
                <w:rFonts w:cs="Arial"/>
                <w:bCs/>
                <w:color w:val="000000"/>
                <w:lang w:val="sr-Cyrl-CS"/>
              </w:rPr>
              <w:t>Одговорни пројектант хидротехничких објеката и инсталација водовода и канализације</w:t>
            </w:r>
          </w:p>
          <w:p w14:paraId="689778A3" w14:textId="1F95ED0A" w:rsidR="002722A3" w:rsidRPr="002722A3" w:rsidRDefault="002722A3" w:rsidP="00B17A74">
            <w:pPr>
              <w:numPr>
                <w:ilvl w:val="0"/>
                <w:numId w:val="28"/>
              </w:numPr>
              <w:tabs>
                <w:tab w:val="left" w:pos="601"/>
              </w:tabs>
              <w:spacing w:before="0" w:after="200"/>
              <w:ind w:left="601" w:hanging="284"/>
              <w:jc w:val="left"/>
              <w:rPr>
                <w:rFonts w:cs="Arial"/>
                <w:lang w:val="sr-Cyrl-CS"/>
              </w:rPr>
            </w:pPr>
            <w:r>
              <w:rPr>
                <w:rFonts w:cs="Arial"/>
                <w:lang w:val="sr-Cyrl-CS"/>
              </w:rPr>
              <w:t xml:space="preserve">1 извршилац - дипломирани </w:t>
            </w:r>
            <w:r w:rsidRPr="002722A3">
              <w:rPr>
                <w:rFonts w:cs="Arial"/>
                <w:lang w:val="sr-Cyrl-CS"/>
              </w:rPr>
              <w:t xml:space="preserve">грађевински инжењер са лиценцом 316 - </w:t>
            </w:r>
            <w:r w:rsidRPr="002722A3">
              <w:rPr>
                <w:rStyle w:val="Strong"/>
                <w:rFonts w:cs="Arial"/>
                <w:b w:val="0"/>
                <w:color w:val="000000"/>
                <w:lang w:val="sr-Cyrl-CS"/>
              </w:rPr>
              <w:t>Одговорни пројектант објеката грађевинске геотехнике</w:t>
            </w:r>
            <w:r w:rsidRPr="002722A3">
              <w:rPr>
                <w:rStyle w:val="Strong"/>
                <w:rFonts w:ascii="Tahoma" w:hAnsi="Tahoma" w:cs="Tahoma"/>
                <w:color w:val="000000"/>
                <w:lang w:val="sr-Cyrl-CS"/>
              </w:rPr>
              <w:t xml:space="preserve"> </w:t>
            </w:r>
            <w:r w:rsidRPr="002722A3">
              <w:rPr>
                <w:rFonts w:cs="Arial"/>
              </w:rPr>
              <w:t>.</w:t>
            </w:r>
          </w:p>
          <w:p w14:paraId="4BD4DB23" w14:textId="77777777" w:rsidR="002722A3" w:rsidRDefault="002722A3" w:rsidP="002722A3">
            <w:pPr>
              <w:autoSpaceDE w:val="0"/>
              <w:autoSpaceDN w:val="0"/>
              <w:adjustRightInd w:val="0"/>
              <w:rPr>
                <w:rFonts w:cs="Arial"/>
                <w:b/>
                <w:u w:val="single"/>
                <w:lang w:val="ru-RU"/>
              </w:rPr>
            </w:pPr>
            <w:r>
              <w:rPr>
                <w:rFonts w:cs="Arial"/>
                <w:b/>
                <w:u w:val="single"/>
                <w:lang w:val="ru-RU"/>
              </w:rPr>
              <w:t xml:space="preserve">Доказ: </w:t>
            </w:r>
          </w:p>
          <w:p w14:paraId="3FE7B62A" w14:textId="4459A1CA" w:rsidR="002722A3" w:rsidRPr="00676E3A" w:rsidRDefault="002722A3" w:rsidP="00B17A74">
            <w:pPr>
              <w:numPr>
                <w:ilvl w:val="0"/>
                <w:numId w:val="27"/>
              </w:numPr>
              <w:autoSpaceDE w:val="0"/>
              <w:autoSpaceDN w:val="0"/>
              <w:adjustRightInd w:val="0"/>
              <w:spacing w:before="0"/>
              <w:rPr>
                <w:rFonts w:cs="Arial"/>
                <w:lang w:val="ru-RU"/>
              </w:rPr>
            </w:pPr>
            <w:r>
              <w:rPr>
                <w:rFonts w:cs="Arial"/>
                <w:lang w:val="ru-RU"/>
              </w:rPr>
              <w:t xml:space="preserve">Изјава понуђача о кадровском капацитету </w:t>
            </w:r>
            <w:r>
              <w:rPr>
                <w:rFonts w:cs="Arial"/>
                <w:lang w:val="sr-Cyrl-CS"/>
              </w:rPr>
              <w:t>– попуњен, потписан и оверен</w:t>
            </w:r>
            <w:r>
              <w:rPr>
                <w:rFonts w:cs="Arial"/>
                <w:lang w:val="ru-RU"/>
              </w:rPr>
              <w:t xml:space="preserve"> Образац бр.</w:t>
            </w:r>
            <w:r w:rsidR="003E33D5">
              <w:rPr>
                <w:rFonts w:cs="Arial"/>
                <w:lang w:val="ru-RU"/>
              </w:rPr>
              <w:t xml:space="preserve"> </w:t>
            </w:r>
            <w:r w:rsidR="003E33D5">
              <w:rPr>
                <w:rFonts w:cs="Arial"/>
                <w:lang w:val="sr-Cyrl-CS"/>
              </w:rPr>
              <w:t>7</w:t>
            </w:r>
            <w:r>
              <w:rPr>
                <w:rFonts w:cs="Arial"/>
                <w:lang w:val="ru-RU"/>
              </w:rPr>
              <w:t xml:space="preserve"> </w:t>
            </w:r>
            <w:r>
              <w:rPr>
                <w:rFonts w:cs="Arial"/>
                <w:lang w:val="sr-Cyrl-CS"/>
              </w:rPr>
              <w:t>из конскурсне документације</w:t>
            </w:r>
          </w:p>
          <w:p w14:paraId="37444B0A" w14:textId="77777777" w:rsidR="002722A3" w:rsidRDefault="002722A3" w:rsidP="00B17A74">
            <w:pPr>
              <w:numPr>
                <w:ilvl w:val="0"/>
                <w:numId w:val="27"/>
              </w:numPr>
              <w:autoSpaceDE w:val="0"/>
              <w:autoSpaceDN w:val="0"/>
              <w:adjustRightInd w:val="0"/>
              <w:spacing w:before="0"/>
              <w:rPr>
                <w:rFonts w:cs="Arial"/>
                <w:lang w:val="ru-RU"/>
              </w:rPr>
            </w:pPr>
            <w:r>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Pr>
                <w:rFonts w:cs="Arial"/>
                <w:lang w:val="sr-Cyrl-CS"/>
              </w:rPr>
              <w:t>Изјави о кадровском капацитету понуђача,</w:t>
            </w:r>
            <w:r>
              <w:rPr>
                <w:rFonts w:cs="Arial"/>
                <w:lang w:val="ru-RU"/>
              </w:rPr>
              <w:t xml:space="preserve"> запослени код понуђача - </w:t>
            </w:r>
            <w:r>
              <w:rPr>
                <w:rFonts w:eastAsia="Calibri" w:cs="Arial"/>
                <w:lang w:val="ru-RU"/>
              </w:rPr>
              <w:t>за лица у радном односу</w:t>
            </w:r>
            <w:r>
              <w:rPr>
                <w:rFonts w:eastAsia="Calibri" w:cs="Arial"/>
                <w:lang w:val="sr-Cyrl-CS"/>
              </w:rPr>
              <w:t>,</w:t>
            </w:r>
          </w:p>
          <w:p w14:paraId="5AF2D0C2" w14:textId="77777777" w:rsidR="00770076" w:rsidRDefault="002722A3" w:rsidP="00B17A74">
            <w:pPr>
              <w:numPr>
                <w:ilvl w:val="0"/>
                <w:numId w:val="27"/>
              </w:numPr>
              <w:autoSpaceDE w:val="0"/>
              <w:autoSpaceDN w:val="0"/>
              <w:adjustRightInd w:val="0"/>
              <w:spacing w:before="0"/>
              <w:rPr>
                <w:rFonts w:cs="Arial"/>
                <w:lang w:val="ru-RU"/>
              </w:rPr>
            </w:pPr>
            <w:r>
              <w:rPr>
                <w:rFonts w:cs="Arial"/>
                <w:lang w:val="sr-Latn-RS"/>
              </w:rPr>
              <w:t xml:space="preserve">Фотокопија </w:t>
            </w:r>
            <w:r>
              <w:rPr>
                <w:rFonts w:cs="Arial"/>
                <w:lang w:val="sr-Cyrl-CS"/>
              </w:rPr>
              <w:t xml:space="preserve">важећег </w:t>
            </w:r>
            <w:r>
              <w:rPr>
                <w:rFonts w:cs="Arial"/>
                <w:lang w:val="sr-Latn-RS"/>
              </w:rPr>
              <w:t>уговора о ангажовању (за лица ангажована ван радног односа)</w:t>
            </w:r>
          </w:p>
          <w:p w14:paraId="392BC05D" w14:textId="486B3532" w:rsidR="002722A3" w:rsidRPr="00770076" w:rsidRDefault="00770076" w:rsidP="00B17A74">
            <w:pPr>
              <w:numPr>
                <w:ilvl w:val="0"/>
                <w:numId w:val="27"/>
              </w:numPr>
              <w:autoSpaceDE w:val="0"/>
              <w:autoSpaceDN w:val="0"/>
              <w:adjustRightInd w:val="0"/>
              <w:spacing w:before="0"/>
              <w:rPr>
                <w:rFonts w:cs="Arial"/>
                <w:lang w:val="ru-RU"/>
              </w:rPr>
            </w:pPr>
            <w:r w:rsidRPr="00770076">
              <w:rPr>
                <w:rFonts w:eastAsia="Calibri" w:cs="Arial"/>
                <w:lang w:val="sr-Cyrl-CS"/>
              </w:rPr>
              <w:t>Фотокопије важећих лиценци бр. 491, 492, 314 и 316 и потврдама о важењу истих.</w:t>
            </w:r>
          </w:p>
        </w:tc>
      </w:tr>
      <w:tr w:rsidR="00770076" w:rsidRPr="002D428D" w14:paraId="55BEE5C9" w14:textId="77777777" w:rsidTr="00103A95">
        <w:trPr>
          <w:jc w:val="center"/>
        </w:trPr>
        <w:tc>
          <w:tcPr>
            <w:tcW w:w="729" w:type="dxa"/>
            <w:vAlign w:val="center"/>
          </w:tcPr>
          <w:p w14:paraId="5EE434BB" w14:textId="17822DC2" w:rsidR="00770076" w:rsidRDefault="00770076" w:rsidP="00963D3F">
            <w:pPr>
              <w:rPr>
                <w:rFonts w:cs="Arial"/>
                <w:lang w:val="sr-Cyrl-RS"/>
              </w:rPr>
            </w:pPr>
            <w:r>
              <w:rPr>
                <w:rFonts w:cs="Arial"/>
                <w:lang w:val="sr-Cyrl-RS"/>
              </w:rPr>
              <w:t>8.</w:t>
            </w:r>
          </w:p>
        </w:tc>
        <w:tc>
          <w:tcPr>
            <w:tcW w:w="8430" w:type="dxa"/>
          </w:tcPr>
          <w:p w14:paraId="625877D2" w14:textId="77777777" w:rsidR="00770076" w:rsidRPr="00770076" w:rsidRDefault="00770076" w:rsidP="00770076">
            <w:pPr>
              <w:autoSpaceDE w:val="0"/>
              <w:autoSpaceDN w:val="0"/>
              <w:adjustRightInd w:val="0"/>
              <w:rPr>
                <w:rFonts w:cs="Arial"/>
                <w:b/>
                <w:u w:val="single"/>
                <w:lang w:val="ru-RU"/>
              </w:rPr>
            </w:pPr>
            <w:r w:rsidRPr="00770076">
              <w:rPr>
                <w:rFonts w:cs="Arial"/>
                <w:b/>
                <w:u w:val="single"/>
                <w:lang w:val="ru-RU"/>
              </w:rPr>
              <w:t>Услов:</w:t>
            </w:r>
          </w:p>
          <w:p w14:paraId="76F9A82D" w14:textId="77777777" w:rsidR="00770076" w:rsidRDefault="00770076" w:rsidP="00770076">
            <w:pPr>
              <w:autoSpaceDE w:val="0"/>
              <w:autoSpaceDN w:val="0"/>
              <w:adjustRightInd w:val="0"/>
              <w:rPr>
                <w:rFonts w:cs="Arial"/>
                <w:b/>
                <w:lang w:val="ru-RU"/>
              </w:rPr>
            </w:pPr>
            <w:r w:rsidRPr="00770076">
              <w:rPr>
                <w:rFonts w:cs="Arial"/>
                <w:b/>
                <w:lang w:val="ru-RU"/>
              </w:rPr>
              <w:t>Технички капацитет:</w:t>
            </w:r>
          </w:p>
          <w:p w14:paraId="3755BF78" w14:textId="7B4517A4" w:rsidR="003E33D5" w:rsidRDefault="003E33D5" w:rsidP="003E33D5">
            <w:pPr>
              <w:rPr>
                <w:rFonts w:cs="Arial"/>
                <w:noProof/>
                <w:lang w:val="sr-Cyrl-CS"/>
              </w:rPr>
            </w:pPr>
            <w:r>
              <w:rPr>
                <w:rFonts w:cs="Arial"/>
                <w:lang w:val="sr-Cyrl-CS"/>
              </w:rPr>
              <w:t>Д</w:t>
            </w:r>
            <w:r w:rsidRPr="003E33D5">
              <w:rPr>
                <w:rFonts w:cs="Arial"/>
                <w:lang w:val="sr-Cyrl-CS"/>
              </w:rPr>
              <w:t xml:space="preserve">а располаже </w:t>
            </w:r>
            <w:r w:rsidRPr="003E33D5">
              <w:rPr>
                <w:rFonts w:eastAsia="Calibri" w:cs="Arial"/>
                <w:lang w:val="sr-Cyrl-RS"/>
              </w:rPr>
              <w:t>неопходним</w:t>
            </w:r>
            <w:r w:rsidRPr="003E33D5">
              <w:rPr>
                <w:rFonts w:cs="Arial"/>
                <w:lang w:val="sr-Cyrl-CS"/>
              </w:rPr>
              <w:t xml:space="preserve"> техничким капацитетом и то:</w:t>
            </w:r>
            <w:r w:rsidRPr="003E33D5">
              <w:rPr>
                <w:rFonts w:cs="Arial"/>
                <w:noProof/>
                <w:lang w:val="sr-Cyrl-CS"/>
              </w:rPr>
              <w:t xml:space="preserve"> </w:t>
            </w:r>
          </w:p>
          <w:p w14:paraId="09ACD6C7" w14:textId="77777777" w:rsidR="003E33D5" w:rsidRDefault="003E33D5" w:rsidP="003E33D5">
            <w:pPr>
              <w:rPr>
                <w:rFonts w:cs="Arial"/>
                <w:noProof/>
                <w:lang w:val="sr-Cyrl-CS"/>
              </w:rPr>
            </w:pPr>
          </w:p>
          <w:p w14:paraId="4E8560CD" w14:textId="77777777" w:rsidR="003E33D5" w:rsidRDefault="003E33D5" w:rsidP="003E33D5">
            <w:pPr>
              <w:spacing w:before="0"/>
              <w:ind w:left="175"/>
              <w:rPr>
                <w:rFonts w:cs="Arial"/>
                <w:lang w:val="sr-Cyrl-CS"/>
              </w:rPr>
            </w:pPr>
            <w:r>
              <w:rPr>
                <w:rFonts w:cs="Arial"/>
                <w:lang w:val="sr-Cyrl-CS"/>
              </w:rPr>
              <w:t>-  да има акредитовану лабораторију за геомеханику</w:t>
            </w:r>
          </w:p>
          <w:p w14:paraId="6DDF7036" w14:textId="77777777" w:rsidR="003E33D5" w:rsidRDefault="003E33D5" w:rsidP="003E33D5">
            <w:pPr>
              <w:spacing w:before="0"/>
              <w:ind w:left="175"/>
              <w:rPr>
                <w:rFonts w:cs="Arial"/>
                <w:lang w:val="sr-Cyrl-CS"/>
              </w:rPr>
            </w:pPr>
            <w:r>
              <w:rPr>
                <w:rFonts w:cs="Arial"/>
                <w:lang w:val="sr-Cyrl-CS"/>
              </w:rPr>
              <w:lastRenderedPageBreak/>
              <w:t>-  да има акредитовану лабораторију за чврста горива</w:t>
            </w:r>
          </w:p>
          <w:p w14:paraId="2FE0BC5B" w14:textId="77777777" w:rsidR="003E33D5" w:rsidRDefault="003E33D5" w:rsidP="003E33D5">
            <w:pPr>
              <w:spacing w:before="0"/>
              <w:ind w:left="175"/>
              <w:rPr>
                <w:rFonts w:cs="Arial"/>
                <w:lang w:val="sr-Cyrl-CS"/>
              </w:rPr>
            </w:pPr>
            <w:r>
              <w:rPr>
                <w:rFonts w:cs="Arial"/>
                <w:lang w:val="sr-Cyrl-CS"/>
              </w:rPr>
              <w:t>-  да има актредитовану лабораторију за заштиту животне средине</w:t>
            </w:r>
          </w:p>
          <w:p w14:paraId="13BE0576" w14:textId="77777777" w:rsidR="003E33D5" w:rsidRDefault="003E33D5" w:rsidP="003E33D5">
            <w:pPr>
              <w:autoSpaceDE w:val="0"/>
              <w:autoSpaceDN w:val="0"/>
              <w:adjustRightInd w:val="0"/>
              <w:spacing w:before="0"/>
              <w:rPr>
                <w:rFonts w:cs="Arial"/>
                <w:b/>
                <w:u w:val="single"/>
                <w:lang w:val="ru-RU"/>
              </w:rPr>
            </w:pPr>
          </w:p>
          <w:p w14:paraId="2421BE51" w14:textId="7BE42AA6" w:rsidR="00770076" w:rsidRPr="00770076" w:rsidRDefault="00770076" w:rsidP="003E33D5">
            <w:pPr>
              <w:autoSpaceDE w:val="0"/>
              <w:autoSpaceDN w:val="0"/>
              <w:adjustRightInd w:val="0"/>
              <w:spacing w:before="0"/>
              <w:rPr>
                <w:rFonts w:cs="Arial"/>
                <w:b/>
                <w:u w:val="single"/>
                <w:lang w:val="ru-RU"/>
              </w:rPr>
            </w:pPr>
            <w:r w:rsidRPr="00770076">
              <w:rPr>
                <w:rFonts w:cs="Arial"/>
                <w:b/>
                <w:u w:val="single"/>
                <w:lang w:val="ru-RU"/>
              </w:rPr>
              <w:t xml:space="preserve">Доказ: </w:t>
            </w:r>
          </w:p>
          <w:p w14:paraId="3D8EEBE3" w14:textId="6DCA4064" w:rsidR="00770076" w:rsidRPr="003E33D5" w:rsidRDefault="003E33D5" w:rsidP="003E33D5">
            <w:pPr>
              <w:spacing w:before="0"/>
              <w:rPr>
                <w:rFonts w:eastAsia="Calibri" w:cs="Arial"/>
                <w:lang w:val="sr-Cyrl-CS"/>
              </w:rPr>
            </w:pPr>
            <w:r>
              <w:rPr>
                <w:rFonts w:eastAsia="Calibri" w:cs="Arial"/>
                <w:lang w:val="sr-Cyrl-CS"/>
              </w:rPr>
              <w:t xml:space="preserve">- </w:t>
            </w:r>
            <w:r w:rsidR="00770076" w:rsidRPr="003E33D5">
              <w:rPr>
                <w:rFonts w:eastAsia="Calibri" w:cs="Arial"/>
                <w:lang w:val="sr-Cyrl-CS"/>
              </w:rPr>
              <w:t>Изјава понуђача о техничком капаците</w:t>
            </w:r>
            <w:r w:rsidRPr="003E33D5">
              <w:rPr>
                <w:rFonts w:eastAsia="Calibri" w:cs="Arial"/>
                <w:lang w:val="sr-Cyrl-CS"/>
              </w:rPr>
              <w:t>ту (попуњен, потписан и оверен О</w:t>
            </w:r>
            <w:r w:rsidR="00770076" w:rsidRPr="003E33D5">
              <w:rPr>
                <w:rFonts w:eastAsia="Calibri" w:cs="Arial"/>
                <w:lang w:val="sr-Cyrl-CS"/>
              </w:rPr>
              <w:t xml:space="preserve">бразац </w:t>
            </w:r>
            <w:r w:rsidRPr="003E33D5">
              <w:rPr>
                <w:rFonts w:eastAsia="Calibri" w:cs="Arial"/>
                <w:lang w:val="sr-Cyrl-CS"/>
              </w:rPr>
              <w:t>бр.</w:t>
            </w:r>
            <w:r w:rsidR="00770076" w:rsidRPr="003E33D5">
              <w:rPr>
                <w:rFonts w:eastAsia="Calibri" w:cs="Arial"/>
                <w:lang w:val="sr-Cyrl-CS"/>
              </w:rPr>
              <w:t xml:space="preserve"> </w:t>
            </w:r>
            <w:r w:rsidRPr="003E33D5">
              <w:rPr>
                <w:rFonts w:eastAsia="Calibri" w:cs="Arial"/>
                <w:lang w:val="sr-Cyrl-CS"/>
              </w:rPr>
              <w:t>8</w:t>
            </w:r>
            <w:r w:rsidR="00770076" w:rsidRPr="003E33D5">
              <w:rPr>
                <w:rFonts w:eastAsia="Calibri" w:cs="Arial"/>
                <w:lang w:val="sr-Cyrl-CS"/>
              </w:rPr>
              <w:t>. из конкурсне документације).</w:t>
            </w:r>
          </w:p>
          <w:p w14:paraId="73C7DEE5" w14:textId="5265E516" w:rsidR="00770076" w:rsidRPr="008E08BC" w:rsidRDefault="003E33D5" w:rsidP="008E08BC">
            <w:pPr>
              <w:spacing w:before="0"/>
              <w:rPr>
                <w:rFonts w:eastAsia="Calibri" w:cs="Arial"/>
                <w:lang w:val="ru-RU"/>
              </w:rPr>
            </w:pPr>
            <w:r>
              <w:rPr>
                <w:rFonts w:cs="Arial"/>
                <w:lang w:val="sr-Cyrl-CS"/>
              </w:rPr>
              <w:t xml:space="preserve">- </w:t>
            </w:r>
            <w:r w:rsidRPr="003E33D5">
              <w:rPr>
                <w:rFonts w:cs="Arial"/>
                <w:lang w:val="sr-Cyrl-CS"/>
              </w:rPr>
              <w:t>Сертификат о акредитцији и обиму актредитација</w:t>
            </w:r>
            <w:r>
              <w:rPr>
                <w:rFonts w:cs="Arial"/>
                <w:lang w:val="sr-Cyrl-CS"/>
              </w:rPr>
              <w:t>.</w:t>
            </w:r>
          </w:p>
        </w:tc>
      </w:tr>
    </w:tbl>
    <w:p w14:paraId="4BC11B7C" w14:textId="77777777" w:rsidR="0080426D" w:rsidRDefault="0080426D" w:rsidP="00FE4A70">
      <w:pPr>
        <w:spacing w:before="0"/>
        <w:rPr>
          <w:rFonts w:cs="Arial"/>
          <w:lang w:val="ru-RU" w:eastAsia="zh-CN"/>
        </w:rPr>
      </w:pPr>
    </w:p>
    <w:p w14:paraId="1E152333" w14:textId="77777777" w:rsidR="003076F6" w:rsidRPr="00693372" w:rsidRDefault="003076F6" w:rsidP="003076F6">
      <w:pPr>
        <w:spacing w:before="0"/>
        <w:rPr>
          <w:rFonts w:cs="Arial"/>
          <w:lang w:val="ru-RU" w:eastAsia="zh-CN"/>
        </w:rPr>
      </w:pPr>
      <w:r w:rsidRPr="00693372">
        <w:rPr>
          <w:rFonts w:cs="Arial"/>
          <w:lang w:val="ru-RU" w:eastAsia="zh-CN"/>
        </w:rPr>
        <w:t xml:space="preserve">Понуда понуђача који не докаже да испуњава наведене обавезне </w:t>
      </w:r>
      <w:r w:rsidRPr="00693372">
        <w:rPr>
          <w:rFonts w:cs="Arial"/>
          <w:lang w:val="sr-Cyrl-CS" w:eastAsia="zh-CN"/>
        </w:rPr>
        <w:t xml:space="preserve">и додатне </w:t>
      </w:r>
      <w:r w:rsidRPr="00693372">
        <w:rPr>
          <w:rFonts w:cs="Arial"/>
          <w:lang w:val="ru-RU" w:eastAsia="zh-CN"/>
        </w:rPr>
        <w:t>услове из тачака 1. До</w:t>
      </w:r>
      <w:r>
        <w:rPr>
          <w:rFonts w:cs="Arial"/>
          <w:lang w:val="sr-Cyrl-RS" w:eastAsia="zh-CN"/>
        </w:rPr>
        <w:t xml:space="preserve"> 8</w:t>
      </w:r>
      <w:r w:rsidRPr="00693372">
        <w:rPr>
          <w:rFonts w:cs="Arial"/>
          <w:lang w:val="sr-Cyrl-RS" w:eastAsia="zh-CN"/>
        </w:rPr>
        <w:t>.</w:t>
      </w:r>
      <w:r w:rsidRPr="00693372">
        <w:rPr>
          <w:rFonts w:cs="Arial"/>
          <w:lang w:val="ru-RU" w:eastAsia="zh-CN"/>
        </w:rPr>
        <w:t xml:space="preserve"> овог обрасца, биће одбијена као неприхватљива.</w:t>
      </w:r>
    </w:p>
    <w:p w14:paraId="2BF41D17" w14:textId="51AD3FF0" w:rsidR="003076F6" w:rsidRPr="003076F6" w:rsidRDefault="003076F6" w:rsidP="003076F6">
      <w:pPr>
        <w:rPr>
          <w:rFonts w:cs="Arial"/>
          <w:lang w:val="ru-RU"/>
        </w:rPr>
      </w:pPr>
      <w:r w:rsidRPr="003076F6">
        <w:rPr>
          <w:rFonts w:cs="Arial"/>
          <w:lang w:val="ru-RU"/>
        </w:rPr>
        <w:t>1.</w:t>
      </w:r>
      <w:r>
        <w:rPr>
          <w:rFonts w:cs="Arial"/>
          <w:lang w:val="ru-RU"/>
        </w:rPr>
        <w:t xml:space="preserve"> </w:t>
      </w:r>
      <w:r w:rsidRPr="003076F6">
        <w:rPr>
          <w:rFonts w:cs="Arial"/>
          <w:lang w:val="ru-RU"/>
        </w:rPr>
        <w:t>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F0CD2B9" w14:textId="77777777" w:rsidR="003076F6" w:rsidRPr="00693372" w:rsidRDefault="003076F6" w:rsidP="003076F6">
      <w:pPr>
        <w:rPr>
          <w:rFonts w:cs="Arial"/>
        </w:rPr>
      </w:pPr>
      <w:r w:rsidRPr="00693372">
        <w:rPr>
          <w:rFonts w:cs="Arial"/>
        </w:rPr>
        <w:t xml:space="preserve">Доказ из члана 75.став 1.тачка 5) </w:t>
      </w:r>
      <w:r w:rsidRPr="00693372">
        <w:rPr>
          <w:rFonts w:cs="Arial"/>
          <w:lang w:val="sr-Cyrl-RS"/>
        </w:rPr>
        <w:t xml:space="preserve">Закона </w:t>
      </w:r>
      <w:r w:rsidRPr="00693372">
        <w:rPr>
          <w:rFonts w:cs="Arial"/>
        </w:rPr>
        <w:t>доставља се за део набавке који ће се вршити преко подизвођача.</w:t>
      </w:r>
    </w:p>
    <w:p w14:paraId="39FCD51B" w14:textId="77777777" w:rsidR="003076F6" w:rsidRPr="00693372" w:rsidRDefault="003076F6" w:rsidP="003076F6">
      <w:pPr>
        <w:rPr>
          <w:rFonts w:cs="Arial"/>
          <w:lang w:val="ru-RU"/>
        </w:rPr>
      </w:pPr>
    </w:p>
    <w:p w14:paraId="338834BE" w14:textId="77777777" w:rsidR="003076F6" w:rsidRPr="00693372" w:rsidRDefault="003076F6" w:rsidP="003076F6">
      <w:pPr>
        <w:spacing w:before="0"/>
        <w:rPr>
          <w:rFonts w:cs="Arial"/>
          <w:lang w:val="ru-RU" w:eastAsia="zh-CN"/>
        </w:rPr>
      </w:pPr>
      <w:r w:rsidRPr="00693372">
        <w:rPr>
          <w:rFonts w:cs="Arial"/>
          <w:lang w:val="sr-Cyrl-RS" w:eastAsia="zh-CN"/>
        </w:rPr>
        <w:t xml:space="preserve">2. </w:t>
      </w:r>
      <w:r w:rsidRPr="00693372">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B5C1EE4" w14:textId="77777777" w:rsidR="003076F6" w:rsidRPr="00693372" w:rsidRDefault="003076F6" w:rsidP="003076F6">
      <w:pPr>
        <w:spacing w:before="150" w:after="150" w:line="210" w:lineRule="atLeast"/>
        <w:rPr>
          <w:rFonts w:cs="Arial"/>
        </w:rPr>
      </w:pPr>
      <w:r w:rsidRPr="00693372">
        <w:rPr>
          <w:rFonts w:cs="Arial"/>
        </w:rPr>
        <w:t xml:space="preserve">Услов из члана 75. став 1. тачка 5) </w:t>
      </w:r>
      <w:r w:rsidRPr="00693372">
        <w:rPr>
          <w:rFonts w:cs="Arial"/>
          <w:lang w:val="sr-Cyrl-RS"/>
        </w:rPr>
        <w:t>ЗЈН-а односно услов наведен под редним бројем 5. овог документа</w:t>
      </w:r>
      <w:r w:rsidRPr="00693372">
        <w:rPr>
          <w:rFonts w:cs="Arial"/>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6819B757" w14:textId="77777777" w:rsidR="003076F6" w:rsidRPr="00693372" w:rsidRDefault="003076F6" w:rsidP="003076F6">
      <w:pPr>
        <w:spacing w:before="0"/>
        <w:rPr>
          <w:rFonts w:cs="Arial"/>
          <w:lang w:val="ru-RU" w:eastAsia="zh-CN"/>
        </w:rPr>
      </w:pPr>
    </w:p>
    <w:p w14:paraId="3D9B6C62" w14:textId="77777777" w:rsidR="003076F6" w:rsidRPr="00693372" w:rsidRDefault="003076F6" w:rsidP="003076F6">
      <w:pPr>
        <w:spacing w:before="0"/>
        <w:rPr>
          <w:rFonts w:cs="Arial"/>
          <w:lang w:val="ru-RU" w:eastAsia="zh-CN"/>
        </w:rPr>
      </w:pPr>
      <w:r w:rsidRPr="00693372">
        <w:rPr>
          <w:rFonts w:cs="Arial"/>
          <w:lang w:val="sr-Cyrl-RS" w:eastAsia="zh-CN"/>
        </w:rPr>
        <w:t xml:space="preserve">3. </w:t>
      </w:r>
      <w:r w:rsidRPr="00693372">
        <w:rPr>
          <w:rFonts w:cs="Arial"/>
          <w:lang w:val="ru-RU" w:eastAsia="zh-CN"/>
        </w:rPr>
        <w:t>Докази о испуњености услова из члана 77. З</w:t>
      </w:r>
      <w:r w:rsidRPr="00693372">
        <w:rPr>
          <w:rFonts w:cs="Arial"/>
          <w:lang w:val="sr-Cyrl-RS" w:eastAsia="zh-CN"/>
        </w:rPr>
        <w:t>акона</w:t>
      </w:r>
      <w:r w:rsidRPr="00693372">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99B509" w14:textId="77777777" w:rsidR="003076F6" w:rsidRPr="00693372" w:rsidRDefault="003076F6" w:rsidP="003076F6">
      <w:pPr>
        <w:spacing w:before="0"/>
        <w:rPr>
          <w:rFonts w:cs="Arial"/>
          <w:lang w:val="ru-RU" w:eastAsia="zh-CN"/>
        </w:rPr>
      </w:pPr>
      <w:r w:rsidRPr="0069337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9C2CE0C" w14:textId="77777777" w:rsidR="003076F6" w:rsidRPr="00693372" w:rsidRDefault="003076F6" w:rsidP="003076F6">
      <w:pPr>
        <w:spacing w:before="0"/>
        <w:rPr>
          <w:rFonts w:cs="Arial"/>
          <w:lang w:val="ru-RU" w:eastAsia="zh-CN"/>
        </w:rPr>
      </w:pPr>
    </w:p>
    <w:p w14:paraId="0167698C" w14:textId="77777777" w:rsidR="003076F6" w:rsidRPr="00693372" w:rsidRDefault="003076F6" w:rsidP="003076F6">
      <w:pPr>
        <w:spacing w:before="0"/>
        <w:rPr>
          <w:rFonts w:cs="Arial"/>
          <w:lang w:val="sr-Cyrl-RS" w:eastAsia="zh-CN"/>
        </w:rPr>
      </w:pPr>
      <w:r w:rsidRPr="00693372">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748C266" w14:textId="77777777" w:rsidR="003076F6" w:rsidRPr="00693372" w:rsidRDefault="003076F6" w:rsidP="003076F6">
      <w:pPr>
        <w:spacing w:before="0"/>
        <w:rPr>
          <w:rFonts w:cs="Arial"/>
          <w:lang w:val="ru-RU" w:eastAsia="zh-CN"/>
        </w:rPr>
      </w:pPr>
      <w:r w:rsidRPr="00693372">
        <w:rPr>
          <w:rFonts w:cs="Arial"/>
          <w:lang w:val="ru-RU" w:eastAsia="zh-CN"/>
        </w:rPr>
        <w:t>На основу члана 79. став 5. З</w:t>
      </w:r>
      <w:r w:rsidRPr="00693372">
        <w:rPr>
          <w:rFonts w:cs="Arial"/>
          <w:lang w:val="sr-Cyrl-RS" w:eastAsia="zh-CN"/>
        </w:rPr>
        <w:t>акона</w:t>
      </w:r>
      <w:r w:rsidRPr="0069337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3D56B925" w14:textId="77777777" w:rsidR="003076F6" w:rsidRPr="00693372" w:rsidRDefault="003076F6" w:rsidP="003076F6">
      <w:pPr>
        <w:spacing w:before="0"/>
        <w:ind w:firstLine="720"/>
        <w:rPr>
          <w:rFonts w:cs="Arial"/>
          <w:lang w:val="ru-RU" w:eastAsia="zh-CN"/>
        </w:rPr>
      </w:pPr>
      <w:r w:rsidRPr="00693372">
        <w:rPr>
          <w:rFonts w:cs="Arial"/>
          <w:lang w:val="ru-RU" w:eastAsia="zh-CN"/>
        </w:rPr>
        <w:t>1)</w:t>
      </w:r>
      <w:r w:rsidRPr="00693372">
        <w:rPr>
          <w:rFonts w:cs="Arial"/>
          <w:lang w:val="sr-Cyrl-CS" w:eastAsia="zh-CN"/>
        </w:rPr>
        <w:t xml:space="preserve"> </w:t>
      </w:r>
      <w:r w:rsidRPr="00693372">
        <w:rPr>
          <w:rFonts w:cs="Arial"/>
          <w:lang w:val="ru-RU" w:eastAsia="zh-CN"/>
        </w:rPr>
        <w:t>извод из регистра надлежног органа:</w:t>
      </w:r>
    </w:p>
    <w:p w14:paraId="430989A6" w14:textId="77777777" w:rsidR="003076F6" w:rsidRPr="00693372" w:rsidRDefault="003076F6" w:rsidP="003076F6">
      <w:pPr>
        <w:spacing w:before="0"/>
        <w:ind w:firstLine="720"/>
        <w:rPr>
          <w:rFonts w:cs="Arial"/>
          <w:lang w:val="ru-RU" w:eastAsia="zh-CN"/>
        </w:rPr>
      </w:pPr>
      <w:r w:rsidRPr="00693372">
        <w:rPr>
          <w:rFonts w:cs="Arial"/>
          <w:lang w:val="ru-RU" w:eastAsia="zh-CN"/>
        </w:rPr>
        <w:t xml:space="preserve">-извод из регистра АПР: </w:t>
      </w:r>
      <w:hyperlink r:id="rId167"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5FF26A89" w14:textId="77777777" w:rsidR="003076F6" w:rsidRPr="00693372" w:rsidRDefault="003076F6" w:rsidP="003076F6">
      <w:pPr>
        <w:spacing w:before="0"/>
        <w:ind w:firstLine="720"/>
        <w:rPr>
          <w:rFonts w:cs="Arial"/>
          <w:lang w:val="sr-Cyrl-RS" w:eastAsia="zh-CN"/>
        </w:rPr>
      </w:pPr>
      <w:r w:rsidRPr="00693372">
        <w:rPr>
          <w:rFonts w:cs="Arial"/>
          <w:lang w:val="ru-RU" w:eastAsia="zh-CN"/>
        </w:rPr>
        <w:t>2)</w:t>
      </w:r>
      <w:r w:rsidRPr="00693372">
        <w:rPr>
          <w:rFonts w:cs="Arial"/>
          <w:lang w:val="sr-Cyrl-CS" w:eastAsia="zh-CN"/>
        </w:rPr>
        <w:t xml:space="preserve"> </w:t>
      </w:r>
      <w:r w:rsidRPr="00693372">
        <w:rPr>
          <w:rFonts w:cs="Arial"/>
          <w:lang w:val="ru-RU" w:eastAsia="zh-CN"/>
        </w:rPr>
        <w:t>докази из члана 75. став 1. тачка 1) ,2) и 4) З</w:t>
      </w:r>
      <w:r w:rsidRPr="00693372">
        <w:rPr>
          <w:rFonts w:cs="Arial"/>
          <w:lang w:val="sr-Cyrl-RS" w:eastAsia="zh-CN"/>
        </w:rPr>
        <w:t>акона</w:t>
      </w:r>
    </w:p>
    <w:p w14:paraId="71EE03AD" w14:textId="77777777" w:rsidR="003076F6" w:rsidRPr="00693372" w:rsidRDefault="003076F6" w:rsidP="003076F6">
      <w:pPr>
        <w:spacing w:before="0"/>
        <w:ind w:firstLine="720"/>
        <w:rPr>
          <w:rFonts w:cs="Arial"/>
          <w:lang w:eastAsia="zh-CN"/>
        </w:rPr>
      </w:pPr>
      <w:r w:rsidRPr="00693372">
        <w:rPr>
          <w:rFonts w:cs="Arial"/>
          <w:lang w:val="ru-RU" w:eastAsia="zh-CN"/>
        </w:rPr>
        <w:t xml:space="preserve">-регистар понуђача: </w:t>
      </w:r>
      <w:hyperlink r:id="rId168" w:history="1">
        <w:r w:rsidRPr="00693372">
          <w:rPr>
            <w:rFonts w:cs="Arial"/>
            <w:lang w:eastAsia="zh-CN"/>
          </w:rPr>
          <w:t>www</w:t>
        </w:r>
        <w:r w:rsidRPr="00693372">
          <w:rPr>
            <w:rFonts w:cs="Arial"/>
            <w:lang w:val="ru-RU" w:eastAsia="zh-CN"/>
          </w:rPr>
          <w:t>.</w:t>
        </w:r>
        <w:r w:rsidRPr="00693372">
          <w:rPr>
            <w:rFonts w:cs="Arial"/>
            <w:lang w:eastAsia="zh-CN"/>
          </w:rPr>
          <w:t>apr</w:t>
        </w:r>
        <w:r w:rsidRPr="00693372">
          <w:rPr>
            <w:rFonts w:cs="Arial"/>
            <w:lang w:val="ru-RU" w:eastAsia="zh-CN"/>
          </w:rPr>
          <w:t>.</w:t>
        </w:r>
        <w:r w:rsidRPr="00693372">
          <w:rPr>
            <w:rFonts w:cs="Arial"/>
            <w:lang w:eastAsia="zh-CN"/>
          </w:rPr>
          <w:t>gov</w:t>
        </w:r>
        <w:r w:rsidRPr="00693372">
          <w:rPr>
            <w:rFonts w:cs="Arial"/>
            <w:lang w:val="ru-RU" w:eastAsia="zh-CN"/>
          </w:rPr>
          <w:t>.</w:t>
        </w:r>
        <w:r w:rsidRPr="00693372">
          <w:rPr>
            <w:rFonts w:cs="Arial"/>
            <w:lang w:eastAsia="zh-CN"/>
          </w:rPr>
          <w:t>rs</w:t>
        </w:r>
      </w:hyperlink>
    </w:p>
    <w:p w14:paraId="530FF1FE" w14:textId="77777777" w:rsidR="003076F6" w:rsidRPr="00693372" w:rsidRDefault="003076F6" w:rsidP="003076F6">
      <w:pPr>
        <w:ind w:firstLine="720"/>
        <w:rPr>
          <w:rFonts w:cs="Arial"/>
          <w:lang w:val="sr-Cyrl-CS" w:eastAsia="zh-CN"/>
        </w:rPr>
      </w:pPr>
      <w:r w:rsidRPr="00693372">
        <w:rPr>
          <w:rFonts w:cs="Arial"/>
          <w:lang w:val="sr-Cyrl-CS" w:eastAsia="zh-CN"/>
        </w:rPr>
        <w:t>3) доказ о ликвидности понуђача</w:t>
      </w:r>
    </w:p>
    <w:p w14:paraId="25C377B7" w14:textId="77777777" w:rsidR="003076F6" w:rsidRPr="00693372" w:rsidRDefault="003076F6" w:rsidP="003076F6">
      <w:pPr>
        <w:ind w:firstLine="720"/>
        <w:rPr>
          <w:rFonts w:cs="Arial"/>
          <w:lang w:eastAsia="zh-CN"/>
        </w:rPr>
      </w:pPr>
      <w:r w:rsidRPr="00693372">
        <w:rPr>
          <w:rFonts w:cs="Arial"/>
          <w:lang w:val="sr-Cyrl-CS" w:eastAsia="zh-CN"/>
        </w:rPr>
        <w:t xml:space="preserve">- претраживање дужника у принудној наплати: </w:t>
      </w:r>
      <w:hyperlink r:id="rId169" w:history="1">
        <w:r w:rsidRPr="00693372">
          <w:rPr>
            <w:rStyle w:val="Hyperlink"/>
            <w:rFonts w:cs="Arial"/>
            <w:color w:val="auto"/>
            <w:lang w:eastAsia="zh-CN"/>
          </w:rPr>
          <w:t>www.nbs.rs</w:t>
        </w:r>
      </w:hyperlink>
    </w:p>
    <w:p w14:paraId="56D4642C" w14:textId="77777777" w:rsidR="003076F6" w:rsidRPr="00693372" w:rsidRDefault="003076F6" w:rsidP="003076F6">
      <w:pPr>
        <w:spacing w:before="0"/>
        <w:ind w:firstLine="720"/>
        <w:rPr>
          <w:rFonts w:cs="Arial"/>
          <w:lang w:val="ru-RU" w:eastAsia="zh-CN"/>
        </w:rPr>
      </w:pPr>
    </w:p>
    <w:p w14:paraId="2D13CAC5" w14:textId="77777777" w:rsidR="003076F6" w:rsidRPr="00693372" w:rsidRDefault="003076F6" w:rsidP="003076F6">
      <w:pPr>
        <w:spacing w:before="0"/>
        <w:rPr>
          <w:rFonts w:cs="Arial"/>
          <w:lang w:val="sr-Cyrl-CS" w:eastAsia="zh-CN"/>
        </w:rPr>
      </w:pPr>
      <w:r w:rsidRPr="00693372">
        <w:rPr>
          <w:rFonts w:cs="Arial"/>
          <w:lang w:val="sr-Cyrl-CS" w:eastAsia="zh-CN"/>
        </w:rPr>
        <w:t>5</w:t>
      </w:r>
      <w:r w:rsidRPr="0069337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93372">
        <w:rPr>
          <w:rFonts w:cs="Arial"/>
          <w:lang w:val="sr-Cyrl-CS" w:eastAsia="zh-CN"/>
        </w:rPr>
        <w:t>.</w:t>
      </w:r>
    </w:p>
    <w:p w14:paraId="6B56B8C9" w14:textId="77777777" w:rsidR="003076F6" w:rsidRPr="00693372" w:rsidRDefault="003076F6" w:rsidP="003076F6">
      <w:pPr>
        <w:spacing w:before="0"/>
        <w:rPr>
          <w:rFonts w:cs="Arial"/>
          <w:lang w:val="sr-Cyrl-CS" w:eastAsia="zh-CN"/>
        </w:rPr>
      </w:pPr>
    </w:p>
    <w:p w14:paraId="78FBF353" w14:textId="77777777" w:rsidR="003076F6" w:rsidRPr="00693372" w:rsidRDefault="003076F6" w:rsidP="003076F6">
      <w:pPr>
        <w:spacing w:before="0"/>
        <w:rPr>
          <w:rFonts w:cs="Arial"/>
          <w:lang w:val="ru-RU" w:eastAsia="zh-CN"/>
        </w:rPr>
      </w:pPr>
      <w:r w:rsidRPr="00693372">
        <w:rPr>
          <w:rFonts w:cs="Arial"/>
          <w:lang w:val="sr-Cyrl-CS" w:eastAsia="zh-CN"/>
        </w:rPr>
        <w:t>6</w:t>
      </w:r>
      <w:r w:rsidRPr="0069337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4B29E2D" w14:textId="77777777" w:rsidR="003076F6" w:rsidRPr="00693372" w:rsidRDefault="003076F6" w:rsidP="003076F6">
      <w:pPr>
        <w:spacing w:before="0"/>
        <w:rPr>
          <w:rFonts w:cs="Arial"/>
          <w:lang w:val="ru-RU" w:eastAsia="zh-CN"/>
        </w:rPr>
      </w:pPr>
    </w:p>
    <w:p w14:paraId="036B1B43" w14:textId="77777777" w:rsidR="003076F6" w:rsidRPr="00693372" w:rsidRDefault="003076F6" w:rsidP="003076F6">
      <w:pPr>
        <w:spacing w:before="0"/>
        <w:rPr>
          <w:rFonts w:cs="Arial"/>
          <w:lang w:val="ru-RU" w:eastAsia="zh-CN"/>
        </w:rPr>
      </w:pPr>
      <w:r w:rsidRPr="00693372">
        <w:rPr>
          <w:rFonts w:cs="Arial"/>
          <w:lang w:val="sr-Cyrl-CS" w:eastAsia="zh-CN"/>
        </w:rPr>
        <w:t>7</w:t>
      </w:r>
      <w:r w:rsidRPr="0069337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F019702" w14:textId="77777777" w:rsidR="003076F6" w:rsidRPr="00693372" w:rsidRDefault="003076F6" w:rsidP="003076F6">
      <w:pPr>
        <w:spacing w:before="0"/>
        <w:rPr>
          <w:rFonts w:cs="Arial"/>
          <w:lang w:val="sr-Cyrl-CS" w:eastAsia="zh-CN"/>
        </w:rPr>
      </w:pPr>
    </w:p>
    <w:p w14:paraId="3B0AEE03" w14:textId="77777777" w:rsidR="003076F6" w:rsidRPr="00693372" w:rsidRDefault="003076F6" w:rsidP="003076F6">
      <w:pPr>
        <w:spacing w:before="0"/>
        <w:rPr>
          <w:rFonts w:cs="Arial"/>
          <w:lang w:val="ru-RU" w:eastAsia="zh-CN"/>
        </w:rPr>
      </w:pPr>
      <w:r w:rsidRPr="00693372">
        <w:rPr>
          <w:rFonts w:cs="Arial"/>
          <w:lang w:val="ru-RU" w:eastAsia="zh-CN"/>
        </w:rPr>
        <w:t xml:space="preserve">8. Ако се у држави у којој понуђач има седиште не издају докази из члана 77. </w:t>
      </w:r>
      <w:r w:rsidRPr="00693372">
        <w:rPr>
          <w:rFonts w:cs="Arial"/>
          <w:lang w:val="sr-Cyrl-CS" w:eastAsia="zh-CN"/>
        </w:rPr>
        <w:t xml:space="preserve">став 1. </w:t>
      </w:r>
      <w:r w:rsidRPr="00693372">
        <w:rPr>
          <w:rFonts w:cs="Arial"/>
          <w:lang w:val="ru-RU" w:eastAsia="zh-CN"/>
        </w:rPr>
        <w:t>З</w:t>
      </w:r>
      <w:r w:rsidRPr="00693372">
        <w:rPr>
          <w:rFonts w:cs="Arial"/>
          <w:lang w:val="sr-Cyrl-RS" w:eastAsia="zh-CN"/>
        </w:rPr>
        <w:t>акона</w:t>
      </w:r>
      <w:r w:rsidRPr="00693372">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59AB1A" w14:textId="77777777" w:rsidR="003076F6" w:rsidRPr="00693372" w:rsidRDefault="003076F6" w:rsidP="003076F6">
      <w:pPr>
        <w:spacing w:before="0"/>
        <w:rPr>
          <w:rFonts w:cs="Arial"/>
          <w:lang w:val="sr-Cyrl-CS" w:eastAsia="zh-CN"/>
        </w:rPr>
      </w:pPr>
    </w:p>
    <w:p w14:paraId="6405DF42" w14:textId="77777777" w:rsidR="003076F6" w:rsidRPr="00693372" w:rsidRDefault="003076F6" w:rsidP="003076F6">
      <w:pPr>
        <w:spacing w:before="0"/>
        <w:rPr>
          <w:rFonts w:cs="Arial"/>
          <w:lang w:val="sr-Cyrl-CS" w:eastAsia="zh-CN"/>
        </w:rPr>
      </w:pPr>
      <w:r w:rsidRPr="00693372">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BF0FFD2" w14:textId="77777777" w:rsidR="00FA7971" w:rsidRDefault="00FA7971" w:rsidP="00B13CD3">
      <w:pPr>
        <w:spacing w:before="0"/>
        <w:rPr>
          <w:rFonts w:cs="Arial"/>
          <w:lang w:val="ru-RU" w:eastAsia="zh-CN"/>
        </w:rPr>
      </w:pPr>
    </w:p>
    <w:p w14:paraId="69E6326D" w14:textId="77777777" w:rsidR="000141C4" w:rsidRDefault="000141C4" w:rsidP="00B13CD3">
      <w:pPr>
        <w:spacing w:before="0"/>
        <w:rPr>
          <w:rFonts w:cs="Arial"/>
          <w:lang w:val="ru-RU" w:eastAsia="zh-CN"/>
        </w:rPr>
      </w:pPr>
    </w:p>
    <w:p w14:paraId="5F07D30E" w14:textId="77777777" w:rsidR="00CD2A26" w:rsidRDefault="00CD2A26" w:rsidP="00B13CD3">
      <w:pPr>
        <w:spacing w:before="0"/>
        <w:rPr>
          <w:rFonts w:cs="Arial"/>
          <w:lang w:val="ru-RU" w:eastAsia="zh-CN"/>
        </w:rPr>
      </w:pPr>
    </w:p>
    <w:p w14:paraId="4A38B5B9" w14:textId="77777777" w:rsidR="00CD2A26" w:rsidRDefault="00CD2A26" w:rsidP="00B13CD3">
      <w:pPr>
        <w:spacing w:before="0"/>
        <w:rPr>
          <w:rFonts w:cs="Arial"/>
          <w:lang w:val="ru-RU" w:eastAsia="zh-CN"/>
        </w:rPr>
      </w:pPr>
    </w:p>
    <w:p w14:paraId="2C816C9B" w14:textId="77777777" w:rsidR="00E57837" w:rsidRDefault="00E57837" w:rsidP="00B13CD3">
      <w:pPr>
        <w:spacing w:before="0"/>
        <w:rPr>
          <w:rFonts w:cs="Arial"/>
          <w:lang w:val="ru-RU" w:eastAsia="zh-CN"/>
        </w:rPr>
      </w:pPr>
    </w:p>
    <w:p w14:paraId="7C303A44" w14:textId="77777777" w:rsidR="00E57837" w:rsidRDefault="00E57837" w:rsidP="00B13CD3">
      <w:pPr>
        <w:spacing w:before="0"/>
        <w:rPr>
          <w:rFonts w:cs="Arial"/>
          <w:lang w:val="ru-RU" w:eastAsia="zh-CN"/>
        </w:rPr>
      </w:pPr>
    </w:p>
    <w:p w14:paraId="6138393D" w14:textId="77777777" w:rsidR="00E57837" w:rsidRDefault="00E57837" w:rsidP="00B13CD3">
      <w:pPr>
        <w:spacing w:before="0"/>
        <w:rPr>
          <w:rFonts w:cs="Arial"/>
          <w:lang w:val="ru-RU" w:eastAsia="zh-CN"/>
        </w:rPr>
      </w:pPr>
    </w:p>
    <w:p w14:paraId="44F8C0C9" w14:textId="77777777" w:rsidR="00E57837" w:rsidRDefault="00E57837" w:rsidP="00B13CD3">
      <w:pPr>
        <w:spacing w:before="0"/>
        <w:rPr>
          <w:rFonts w:cs="Arial"/>
          <w:lang w:val="ru-RU" w:eastAsia="zh-CN"/>
        </w:rPr>
      </w:pPr>
    </w:p>
    <w:p w14:paraId="1608C0E1" w14:textId="77777777" w:rsidR="00E57837" w:rsidRDefault="00E57837" w:rsidP="00B13CD3">
      <w:pPr>
        <w:spacing w:before="0"/>
        <w:rPr>
          <w:rFonts w:cs="Arial"/>
          <w:lang w:val="ru-RU" w:eastAsia="zh-CN"/>
        </w:rPr>
      </w:pPr>
    </w:p>
    <w:p w14:paraId="68DC33C1" w14:textId="77777777" w:rsidR="00E57837" w:rsidRDefault="00E57837" w:rsidP="00B13CD3">
      <w:pPr>
        <w:spacing w:before="0"/>
        <w:rPr>
          <w:rFonts w:cs="Arial"/>
          <w:lang w:val="ru-RU" w:eastAsia="zh-CN"/>
        </w:rPr>
      </w:pPr>
    </w:p>
    <w:p w14:paraId="62BA5FE8" w14:textId="77777777" w:rsidR="00E57837" w:rsidRDefault="00E57837" w:rsidP="00B13CD3">
      <w:pPr>
        <w:spacing w:before="0"/>
        <w:rPr>
          <w:rFonts w:cs="Arial"/>
          <w:lang w:val="ru-RU" w:eastAsia="zh-CN"/>
        </w:rPr>
      </w:pPr>
    </w:p>
    <w:p w14:paraId="22FE3D98" w14:textId="77777777" w:rsidR="00E57837" w:rsidRDefault="00E57837" w:rsidP="00B13CD3">
      <w:pPr>
        <w:spacing w:before="0"/>
        <w:rPr>
          <w:rFonts w:cs="Arial"/>
          <w:lang w:val="ru-RU" w:eastAsia="zh-CN"/>
        </w:rPr>
      </w:pPr>
    </w:p>
    <w:p w14:paraId="0E8DC2CB" w14:textId="77777777" w:rsidR="00E57837" w:rsidRDefault="00E57837" w:rsidP="00B13CD3">
      <w:pPr>
        <w:spacing w:before="0"/>
        <w:rPr>
          <w:rFonts w:cs="Arial"/>
          <w:lang w:val="ru-RU" w:eastAsia="zh-CN"/>
        </w:rPr>
      </w:pPr>
    </w:p>
    <w:p w14:paraId="6F769FAA" w14:textId="77777777" w:rsidR="00E57837" w:rsidRDefault="00E57837" w:rsidP="00B13CD3">
      <w:pPr>
        <w:spacing w:before="0"/>
        <w:rPr>
          <w:rFonts w:cs="Arial"/>
          <w:lang w:val="ru-RU" w:eastAsia="zh-CN"/>
        </w:rPr>
      </w:pPr>
    </w:p>
    <w:p w14:paraId="34D82642" w14:textId="77777777" w:rsidR="00E57837" w:rsidRDefault="00E57837" w:rsidP="00B13CD3">
      <w:pPr>
        <w:spacing w:before="0"/>
        <w:rPr>
          <w:rFonts w:cs="Arial"/>
          <w:lang w:val="ru-RU" w:eastAsia="zh-CN"/>
        </w:rPr>
      </w:pPr>
    </w:p>
    <w:p w14:paraId="63408239" w14:textId="77777777" w:rsidR="00E57837" w:rsidRDefault="00E57837" w:rsidP="00B13CD3">
      <w:pPr>
        <w:spacing w:before="0"/>
        <w:rPr>
          <w:rFonts w:cs="Arial"/>
          <w:lang w:val="ru-RU" w:eastAsia="zh-CN"/>
        </w:rPr>
      </w:pPr>
    </w:p>
    <w:p w14:paraId="3CD0B327" w14:textId="77777777" w:rsidR="00E57837" w:rsidRDefault="00E57837" w:rsidP="00B13CD3">
      <w:pPr>
        <w:spacing w:before="0"/>
        <w:rPr>
          <w:rFonts w:cs="Arial"/>
          <w:lang w:val="ru-RU" w:eastAsia="zh-CN"/>
        </w:rPr>
      </w:pPr>
    </w:p>
    <w:p w14:paraId="2D75AEF8" w14:textId="77777777" w:rsidR="00E57837" w:rsidRDefault="00E57837" w:rsidP="00B13CD3">
      <w:pPr>
        <w:spacing w:before="0"/>
        <w:rPr>
          <w:rFonts w:cs="Arial"/>
          <w:lang w:val="ru-RU" w:eastAsia="zh-CN"/>
        </w:rPr>
      </w:pPr>
    </w:p>
    <w:p w14:paraId="16C624BB" w14:textId="77777777" w:rsidR="00E57837" w:rsidRDefault="00E57837" w:rsidP="00B13CD3">
      <w:pPr>
        <w:spacing w:before="0"/>
        <w:rPr>
          <w:rFonts w:cs="Arial"/>
          <w:lang w:val="ru-RU" w:eastAsia="zh-CN"/>
        </w:rPr>
      </w:pPr>
    </w:p>
    <w:p w14:paraId="4A7BDC18" w14:textId="77777777" w:rsidR="00E57837" w:rsidRDefault="00E57837" w:rsidP="00B13CD3">
      <w:pPr>
        <w:spacing w:before="0"/>
        <w:rPr>
          <w:rFonts w:cs="Arial"/>
          <w:lang w:val="ru-RU" w:eastAsia="zh-CN"/>
        </w:rPr>
      </w:pPr>
    </w:p>
    <w:p w14:paraId="0CB76D79" w14:textId="77777777" w:rsidR="00E57837" w:rsidRDefault="00E57837" w:rsidP="00B13CD3">
      <w:pPr>
        <w:spacing w:before="0"/>
        <w:rPr>
          <w:rFonts w:cs="Arial"/>
          <w:lang w:val="ru-RU" w:eastAsia="zh-CN"/>
        </w:rPr>
      </w:pPr>
    </w:p>
    <w:p w14:paraId="73EF6BE2" w14:textId="77777777" w:rsidR="00E57837" w:rsidRDefault="00E57837" w:rsidP="00B13CD3">
      <w:pPr>
        <w:spacing w:before="0"/>
        <w:rPr>
          <w:rFonts w:cs="Arial"/>
          <w:lang w:val="ru-RU" w:eastAsia="zh-CN"/>
        </w:rPr>
      </w:pPr>
    </w:p>
    <w:p w14:paraId="430AAE65" w14:textId="77777777" w:rsidR="00E57837" w:rsidRDefault="00E57837" w:rsidP="00B13CD3">
      <w:pPr>
        <w:spacing w:before="0"/>
        <w:rPr>
          <w:rFonts w:cs="Arial"/>
          <w:lang w:val="ru-RU" w:eastAsia="zh-CN"/>
        </w:rPr>
      </w:pPr>
    </w:p>
    <w:p w14:paraId="0BD124BF" w14:textId="77777777" w:rsidR="00E57837" w:rsidRDefault="00E57837" w:rsidP="00B13CD3">
      <w:pPr>
        <w:spacing w:before="0"/>
        <w:rPr>
          <w:rFonts w:cs="Arial"/>
          <w:lang w:val="ru-RU" w:eastAsia="zh-CN"/>
        </w:rPr>
      </w:pPr>
    </w:p>
    <w:p w14:paraId="717B74DF" w14:textId="77777777" w:rsidR="00E57837" w:rsidRDefault="00E57837" w:rsidP="00B13CD3">
      <w:pPr>
        <w:spacing w:before="0"/>
        <w:rPr>
          <w:rFonts w:cs="Arial"/>
          <w:lang w:val="ru-RU" w:eastAsia="zh-CN"/>
        </w:rPr>
      </w:pPr>
    </w:p>
    <w:p w14:paraId="283F85C6" w14:textId="77777777" w:rsidR="00E57837" w:rsidRDefault="00E57837" w:rsidP="00B13CD3">
      <w:pPr>
        <w:spacing w:before="0"/>
        <w:rPr>
          <w:rFonts w:cs="Arial"/>
          <w:lang w:val="ru-RU" w:eastAsia="zh-CN"/>
        </w:rPr>
      </w:pPr>
    </w:p>
    <w:p w14:paraId="6E6D46A6" w14:textId="77777777" w:rsidR="00BB2BF8" w:rsidRDefault="00BB2BF8" w:rsidP="00B13CD3">
      <w:pPr>
        <w:spacing w:before="0"/>
        <w:rPr>
          <w:rFonts w:cs="Arial"/>
          <w:lang w:val="ru-RU" w:eastAsia="zh-CN"/>
        </w:rPr>
      </w:pPr>
    </w:p>
    <w:p w14:paraId="27FBD306" w14:textId="77777777" w:rsidR="00E57837" w:rsidRDefault="00E57837" w:rsidP="00B13CD3">
      <w:pPr>
        <w:spacing w:before="0"/>
        <w:rPr>
          <w:rFonts w:cs="Arial"/>
          <w:lang w:val="ru-RU" w:eastAsia="zh-CN"/>
        </w:rPr>
      </w:pPr>
    </w:p>
    <w:p w14:paraId="02DB5BB5" w14:textId="77777777" w:rsidR="00E57837" w:rsidRDefault="00E57837" w:rsidP="00B13CD3">
      <w:pPr>
        <w:spacing w:before="0"/>
        <w:rPr>
          <w:rFonts w:cs="Arial"/>
          <w:lang w:val="ru-RU" w:eastAsia="zh-CN"/>
        </w:rPr>
      </w:pPr>
    </w:p>
    <w:p w14:paraId="3459F004" w14:textId="77777777" w:rsidR="00E57837" w:rsidRDefault="00E57837" w:rsidP="00B13CD3">
      <w:pPr>
        <w:spacing w:before="0"/>
        <w:rPr>
          <w:rFonts w:cs="Arial"/>
          <w:lang w:val="ru-RU" w:eastAsia="zh-CN"/>
        </w:rPr>
      </w:pPr>
    </w:p>
    <w:p w14:paraId="7959AB4F" w14:textId="77777777" w:rsidR="00E57837" w:rsidRDefault="00E57837" w:rsidP="00B13CD3">
      <w:pPr>
        <w:spacing w:before="0"/>
        <w:rPr>
          <w:rFonts w:cs="Arial"/>
          <w:lang w:val="ru-RU" w:eastAsia="zh-CN"/>
        </w:rPr>
      </w:pPr>
    </w:p>
    <w:p w14:paraId="000DEF16" w14:textId="77777777" w:rsidR="00E57837" w:rsidRDefault="00E57837" w:rsidP="00B13CD3">
      <w:pPr>
        <w:spacing w:before="0"/>
        <w:rPr>
          <w:rFonts w:cs="Arial"/>
          <w:lang w:val="ru-RU" w:eastAsia="zh-CN"/>
        </w:rPr>
      </w:pPr>
    </w:p>
    <w:p w14:paraId="64059187" w14:textId="77777777" w:rsidR="00240A0B" w:rsidRDefault="00240A0B" w:rsidP="00B13CD3">
      <w:pPr>
        <w:spacing w:before="0"/>
        <w:rPr>
          <w:rFonts w:cs="Arial"/>
          <w:lang w:val="ru-RU" w:eastAsia="zh-CN"/>
        </w:rPr>
      </w:pPr>
    </w:p>
    <w:p w14:paraId="0F7FB127" w14:textId="77777777" w:rsidR="000141C4" w:rsidRPr="002D428D" w:rsidRDefault="000141C4" w:rsidP="00B13CD3">
      <w:pPr>
        <w:spacing w:before="0"/>
        <w:rPr>
          <w:rFonts w:cs="Arial"/>
          <w:lang w:val="ru-RU" w:eastAsia="zh-CN"/>
        </w:rPr>
      </w:pPr>
    </w:p>
    <w:p w14:paraId="11794042" w14:textId="77777777" w:rsidR="004629C4" w:rsidRPr="002D428D" w:rsidRDefault="004629C4" w:rsidP="004629C4">
      <w:pPr>
        <w:pStyle w:val="KDPodnaslov1"/>
        <w:spacing w:before="0"/>
        <w:rPr>
          <w:rFonts w:cs="Arial"/>
          <w:lang w:val="ru-RU"/>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5"/>
      <w:bookmarkStart w:id="198" w:name="_Toc442559887"/>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2D428D">
        <w:rPr>
          <w:rFonts w:cs="Arial"/>
          <w:lang w:val="ru-RU"/>
        </w:rPr>
        <w:t>5. КРИТЕРИЈУМ ЗА ДОДЕЛУ УГОВОРА</w:t>
      </w:r>
      <w:bookmarkEnd w:id="197"/>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199" w:name="_Toc441651548"/>
      <w:bookmarkStart w:id="200" w:name="_Toc442559886"/>
      <w:r w:rsidRPr="002D428D">
        <w:rPr>
          <w:rFonts w:cs="Arial"/>
          <w:lang w:val="ru-RU"/>
        </w:rPr>
        <w:t xml:space="preserve">5.1. </w:t>
      </w:r>
      <w:r w:rsidRPr="002D428D">
        <w:rPr>
          <w:rFonts w:cs="Arial"/>
        </w:rPr>
        <w:t>Резервни критеријум</w:t>
      </w:r>
      <w:bookmarkEnd w:id="199"/>
      <w:bookmarkEnd w:id="200"/>
    </w:p>
    <w:p w14:paraId="6B2318B0" w14:textId="77777777" w:rsidR="004629C4" w:rsidRPr="002D428D" w:rsidRDefault="004629C4" w:rsidP="004629C4">
      <w:pPr>
        <w:pStyle w:val="KDParagraf"/>
        <w:spacing w:before="0"/>
        <w:rPr>
          <w:rFonts w:cs="Arial"/>
          <w:i/>
          <w:lang w:val="sr-Cyrl-CS"/>
        </w:rPr>
      </w:pPr>
    </w:p>
    <w:p w14:paraId="4A8DC417" w14:textId="4B27BC60" w:rsidR="00F103F9" w:rsidRDefault="00F103F9" w:rsidP="00F103F9">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6F1D8F">
        <w:rPr>
          <w:rFonts w:cs="Arial"/>
          <w:noProof/>
          <w:lang w:val="sr-Cyrl-RS"/>
        </w:rPr>
        <w:t>краћи рок извршења</w:t>
      </w:r>
      <w:r w:rsidRPr="002D428D">
        <w:rPr>
          <w:rFonts w:cs="Arial"/>
          <w:noProof/>
          <w:lang w:val="sr-Cyrl-RS"/>
        </w:rPr>
        <w:t xml:space="preserve">. </w:t>
      </w:r>
    </w:p>
    <w:p w14:paraId="7BE47AB8" w14:textId="77777777" w:rsidR="0080426D" w:rsidRPr="002D428D" w:rsidRDefault="0080426D" w:rsidP="00F103F9">
      <w:pPr>
        <w:spacing w:before="0"/>
        <w:rPr>
          <w:rFonts w:cs="Arial"/>
          <w:noProof/>
          <w:lang w:val="sr-Cyrl-RS"/>
        </w:rPr>
      </w:pPr>
    </w:p>
    <w:p w14:paraId="3BA8848A" w14:textId="77777777" w:rsidR="00F103F9" w:rsidRDefault="00F103F9" w:rsidP="00F103F9">
      <w:pPr>
        <w:spacing w:before="0"/>
        <w:rPr>
          <w:rFonts w:cs="Arial"/>
          <w:noProof/>
          <w:lang w:val="sr-Cyrl-RS"/>
        </w:rPr>
      </w:pPr>
      <w:r w:rsidRPr="002D428D">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744E44D" w14:textId="77777777" w:rsidR="0080426D" w:rsidRPr="002D428D" w:rsidRDefault="0080426D" w:rsidP="00F103F9">
      <w:pPr>
        <w:spacing w:before="0"/>
        <w:rPr>
          <w:rFonts w:cs="Arial"/>
          <w:noProof/>
          <w:lang w:val="ru-RU"/>
        </w:rPr>
      </w:pP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7F491368" w14:textId="77777777" w:rsidR="009E45DF" w:rsidRPr="002D428D" w:rsidRDefault="009E45DF" w:rsidP="00F103F9">
      <w:pPr>
        <w:spacing w:before="0"/>
        <w:rPr>
          <w:rFonts w:eastAsia="TimesNewRomanPSMT" w:cs="Arial"/>
          <w:bCs/>
          <w:lang w:val="sr-Cyrl-RS"/>
        </w:rPr>
      </w:pPr>
    </w:p>
    <w:p w14:paraId="317A74E4" w14:textId="77777777" w:rsidR="009E45DF" w:rsidRPr="002D428D" w:rsidRDefault="009E45DF" w:rsidP="00F103F9">
      <w:pPr>
        <w:spacing w:before="0"/>
        <w:rPr>
          <w:rFonts w:eastAsia="TimesNewRomanPSMT" w:cs="Arial"/>
          <w:bCs/>
          <w:lang w:val="sr-Cyrl-RS"/>
        </w:rPr>
      </w:pPr>
    </w:p>
    <w:p w14:paraId="41E32F43" w14:textId="77777777" w:rsidR="009E45DF" w:rsidRPr="002D428D" w:rsidRDefault="009E45DF"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2E7BAB81" w14:textId="77777777" w:rsidR="002B37F9" w:rsidRPr="002D428D" w:rsidRDefault="002B37F9" w:rsidP="00F103F9">
      <w:pPr>
        <w:spacing w:before="0"/>
        <w:rPr>
          <w:rFonts w:eastAsia="TimesNewRomanPSMT" w:cs="Arial"/>
          <w:bCs/>
          <w:lang w:val="sr-Cyrl-RS"/>
        </w:rPr>
      </w:pPr>
    </w:p>
    <w:p w14:paraId="3502D3FD" w14:textId="77777777" w:rsidR="00FA7971" w:rsidRPr="002D428D" w:rsidRDefault="00FA7971"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198"/>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B17A74">
      <w:pPr>
        <w:pStyle w:val="KDPodnaslov2"/>
        <w:numPr>
          <w:ilvl w:val="1"/>
          <w:numId w:val="20"/>
        </w:numPr>
        <w:spacing w:before="0"/>
        <w:jc w:val="both"/>
        <w:rPr>
          <w:rFonts w:cs="Arial"/>
          <w:lang w:val="ru-RU"/>
        </w:rPr>
      </w:pPr>
      <w:bookmarkStart w:id="201" w:name="_Toc441651577"/>
      <w:bookmarkStart w:id="202" w:name="_Toc442559888"/>
      <w:r w:rsidRPr="002D428D">
        <w:rPr>
          <w:rFonts w:cs="Arial"/>
          <w:lang w:val="ru-RU"/>
        </w:rPr>
        <w:t>Језик на којем понуда мора бити састављена</w:t>
      </w:r>
      <w:bookmarkEnd w:id="201"/>
      <w:bookmarkEnd w:id="202"/>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B17A74">
      <w:pPr>
        <w:pStyle w:val="KDPodnaslov2"/>
        <w:numPr>
          <w:ilvl w:val="1"/>
          <w:numId w:val="20"/>
        </w:numPr>
        <w:spacing w:before="0"/>
        <w:jc w:val="both"/>
        <w:rPr>
          <w:rFonts w:cs="Arial"/>
        </w:rPr>
      </w:pPr>
      <w:bookmarkStart w:id="203" w:name="_Toc441651578"/>
      <w:bookmarkStart w:id="204"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3"/>
      <w:bookmarkEnd w:id="204"/>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8953901"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FA26E0">
        <w:rPr>
          <w:rFonts w:cs="Arial"/>
          <w:lang w:val="ru-RU"/>
        </w:rPr>
        <w:t>ЈН/</w:t>
      </w:r>
      <w:r w:rsidR="009577D7">
        <w:rPr>
          <w:rFonts w:cs="Arial"/>
          <w:lang w:val="ru-RU"/>
        </w:rPr>
        <w:t>3100/0268/2019</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2D428D">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B17A74">
      <w:pPr>
        <w:pStyle w:val="KDPodnaslov2"/>
        <w:numPr>
          <w:ilvl w:val="1"/>
          <w:numId w:val="20"/>
        </w:numPr>
        <w:spacing w:before="0"/>
        <w:jc w:val="both"/>
        <w:rPr>
          <w:rFonts w:cs="Arial"/>
        </w:rPr>
      </w:pPr>
      <w:bookmarkStart w:id="205" w:name="_Toc441651579"/>
      <w:bookmarkStart w:id="206" w:name="_Toc442559890"/>
      <w:r w:rsidRPr="002D428D">
        <w:rPr>
          <w:rFonts w:cs="Arial"/>
        </w:rPr>
        <w:t>Обавезна садржина понуде</w:t>
      </w:r>
      <w:bookmarkEnd w:id="205"/>
      <w:bookmarkEnd w:id="206"/>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6E87AB6C" w14:textId="50A030E3" w:rsidR="008B743B" w:rsidRPr="002D428D" w:rsidRDefault="008B743B" w:rsidP="00FE4A70">
      <w:pPr>
        <w:pStyle w:val="KDNabrajanje"/>
        <w:tabs>
          <w:tab w:val="clear" w:pos="630"/>
          <w:tab w:val="num" w:pos="360"/>
        </w:tabs>
        <w:spacing w:before="0"/>
        <w:rPr>
          <w:rFonts w:cs="Arial"/>
        </w:rPr>
      </w:pPr>
      <w:r w:rsidRPr="002D428D">
        <w:rPr>
          <w:rFonts w:cs="Arial"/>
          <w:lang w:val="sr-Cyrl-RS"/>
        </w:rPr>
        <w:t>Средства финансијског обезбеђења</w:t>
      </w:r>
    </w:p>
    <w:p w14:paraId="3D52104D"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обрасц</w:t>
      </w:r>
      <w:r w:rsidRPr="002D428D">
        <w:rPr>
          <w:rFonts w:cs="Arial"/>
          <w:lang w:val="sr-Cyrl-CS"/>
        </w:rPr>
        <w:t>и</w:t>
      </w:r>
      <w:r w:rsidRPr="002D428D">
        <w:rPr>
          <w:rFonts w:cs="Arial"/>
        </w:rPr>
        <w:t>, изјаве и доказ</w:t>
      </w:r>
      <w:r w:rsidRPr="002D428D">
        <w:rPr>
          <w:rFonts w:cs="Arial"/>
          <w:lang w:val="sr-Cyrl-CS"/>
        </w:rPr>
        <w:t>и</w:t>
      </w:r>
      <w:r w:rsidRPr="002D428D">
        <w:rPr>
          <w:rFonts w:cs="Arial"/>
        </w:rPr>
        <w:t xml:space="preserve"> одређене тачком </w:t>
      </w:r>
      <w:r w:rsidRPr="002D428D">
        <w:rPr>
          <w:rFonts w:cs="Arial"/>
          <w:lang w:val="sr-Cyrl-RS"/>
        </w:rPr>
        <w:t>6</w:t>
      </w:r>
      <w:r w:rsidRPr="002D428D">
        <w:rPr>
          <w:rFonts w:cs="Arial"/>
        </w:rPr>
        <w:t>.</w:t>
      </w:r>
      <w:r w:rsidRPr="002D428D">
        <w:rPr>
          <w:rFonts w:cs="Arial"/>
          <w:lang w:val="sr-Cyrl-CS"/>
        </w:rPr>
        <w:t>9</w:t>
      </w:r>
      <w:r w:rsidRPr="002D428D">
        <w:rPr>
          <w:rFonts w:cs="Arial"/>
        </w:rPr>
        <w:t xml:space="preserve"> или </w:t>
      </w:r>
      <w:r w:rsidRPr="002D428D">
        <w:rPr>
          <w:rFonts w:cs="Arial"/>
          <w:lang w:val="sr-Cyrl-RS"/>
        </w:rPr>
        <w:t>6</w:t>
      </w:r>
      <w:r w:rsidRPr="002D428D">
        <w:rPr>
          <w:rFonts w:cs="Arial"/>
        </w:rPr>
        <w:t>.1</w:t>
      </w:r>
      <w:r w:rsidRPr="002D428D">
        <w:rPr>
          <w:rFonts w:cs="Arial"/>
          <w:lang w:val="sr-Cyrl-CS"/>
        </w:rPr>
        <w:t>0</w:t>
      </w:r>
      <w:r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14D44453" w:rsidR="009D2E0C" w:rsidRPr="002D428D" w:rsidRDefault="009D2E0C" w:rsidP="009D2E0C">
      <w:pPr>
        <w:pStyle w:val="KDNabrajanje"/>
        <w:numPr>
          <w:ilvl w:val="0"/>
          <w:numId w:val="0"/>
        </w:numPr>
        <w:ind w:left="284"/>
        <w:rPr>
          <w:rFonts w:cs="Arial"/>
          <w:lang w:val="sr-Cyrl-RS"/>
        </w:rPr>
      </w:pPr>
      <w:bookmarkStart w:id="207" w:name="_Toc441651580"/>
      <w:bookmarkStart w:id="208" w:name="_Toc442559891"/>
      <w:r w:rsidRPr="002D428D">
        <w:rPr>
          <w:rFonts w:cs="Arial"/>
          <w:b/>
          <w:lang w:val="sr-Cyrl-RS"/>
        </w:rPr>
        <w:t>•</w:t>
      </w:r>
      <w:r w:rsidR="0022647E">
        <w:rPr>
          <w:rFonts w:cs="Arial"/>
          <w:b/>
          <w:lang w:val="sr-Cyrl-RS"/>
        </w:rPr>
        <w:t xml:space="preserve">   </w:t>
      </w:r>
      <w:r w:rsidRPr="002D428D">
        <w:rPr>
          <w:rFonts w:cs="Arial"/>
          <w:lang w:val="sr-Cyrl-RS"/>
        </w:rPr>
        <w:t>Овлашћење за потписника (ако не потписује заступник)</w:t>
      </w:r>
    </w:p>
    <w:p w14:paraId="03B5DA2B" w14:textId="7D1678FB" w:rsidR="00AF45CE" w:rsidRPr="002D428D" w:rsidRDefault="0022647E" w:rsidP="009D2E0C">
      <w:pPr>
        <w:pStyle w:val="KDNabrajanje"/>
        <w:numPr>
          <w:ilvl w:val="0"/>
          <w:numId w:val="0"/>
        </w:numPr>
        <w:ind w:left="284"/>
        <w:rPr>
          <w:rFonts w:cs="Arial"/>
          <w:lang w:val="sr-Cyrl-RS"/>
        </w:rPr>
      </w:pPr>
      <w:r>
        <w:rPr>
          <w:rFonts w:cs="Arial"/>
          <w:lang w:val="sr-Cyrl-RS"/>
        </w:rPr>
        <w:t xml:space="preserve">•  </w:t>
      </w:r>
      <w:r w:rsidR="009D2E0C" w:rsidRPr="002D428D">
        <w:rPr>
          <w:rFonts w:cs="Arial"/>
          <w:lang w:val="sr-Cyrl-RS"/>
        </w:rPr>
        <w:t>Уколико понуду подноси група понуђача доставити и  споразум о заједничком наступању</w:t>
      </w:r>
    </w:p>
    <w:p w14:paraId="034ECF1F" w14:textId="148496F6" w:rsidR="008D2B23" w:rsidRPr="002D428D" w:rsidRDefault="00E80883" w:rsidP="00E80883">
      <w:pPr>
        <w:pStyle w:val="KDNabrajanje"/>
        <w:numPr>
          <w:ilvl w:val="0"/>
          <w:numId w:val="0"/>
        </w:numPr>
        <w:rPr>
          <w:rFonts w:cs="Arial"/>
          <w:b/>
        </w:rPr>
      </w:pPr>
      <w:r>
        <w:rPr>
          <w:rFonts w:cs="Arial"/>
          <w:b/>
          <w:lang w:val="sr-Cyrl-RS"/>
        </w:rPr>
        <w:t xml:space="preserve">6.4 </w:t>
      </w:r>
      <w:r w:rsidR="003C4E60" w:rsidRPr="002D428D">
        <w:rPr>
          <w:rFonts w:cs="Arial"/>
          <w:b/>
          <w:lang w:val="sr-Cyrl-RS"/>
        </w:rPr>
        <w:t>П</w:t>
      </w:r>
      <w:r w:rsidR="003C4E60" w:rsidRPr="002D428D">
        <w:rPr>
          <w:rFonts w:cs="Arial"/>
          <w:b/>
        </w:rPr>
        <w:t>одношење и</w:t>
      </w:r>
      <w:r w:rsidR="008D2B23" w:rsidRPr="002D428D">
        <w:rPr>
          <w:rFonts w:cs="Arial"/>
          <w:b/>
        </w:rPr>
        <w:t xml:space="preserve"> отварање понуда</w:t>
      </w:r>
      <w:bookmarkEnd w:id="207"/>
      <w:bookmarkEnd w:id="208"/>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622C3E3A"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w:t>
      </w:r>
      <w:r w:rsidR="0022647E">
        <w:rPr>
          <w:rFonts w:cs="Arial"/>
          <w:lang w:val="sr-Cyrl-RS"/>
        </w:rPr>
        <w:t xml:space="preserve"> </w:t>
      </w:r>
      <w:r w:rsidR="008364F9" w:rsidRPr="002D428D">
        <w:rPr>
          <w:rFonts w:cs="Arial"/>
          <w:lang w:val="sr-Cyrl-RS"/>
        </w:rPr>
        <w:t>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22D6FCC4" w:rsidR="008D2B23" w:rsidRPr="002D428D" w:rsidRDefault="008D2B23" w:rsidP="00B17A74">
      <w:pPr>
        <w:pStyle w:val="KDPodnaslov2"/>
        <w:numPr>
          <w:ilvl w:val="1"/>
          <w:numId w:val="30"/>
        </w:numPr>
        <w:spacing w:before="0"/>
        <w:jc w:val="both"/>
        <w:rPr>
          <w:rFonts w:cs="Arial"/>
        </w:rPr>
      </w:pPr>
      <w:bookmarkStart w:id="209" w:name="_Toc441651581"/>
      <w:bookmarkStart w:id="210" w:name="_Toc442559892"/>
      <w:r w:rsidRPr="002D428D">
        <w:rPr>
          <w:rFonts w:cs="Arial"/>
        </w:rPr>
        <w:t>Начин подношења понуде</w:t>
      </w:r>
      <w:bookmarkEnd w:id="209"/>
      <w:bookmarkEnd w:id="210"/>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B17A74">
      <w:pPr>
        <w:pStyle w:val="KDPodnaslov2"/>
        <w:numPr>
          <w:ilvl w:val="1"/>
          <w:numId w:val="30"/>
        </w:numPr>
        <w:spacing w:before="0"/>
        <w:jc w:val="both"/>
        <w:rPr>
          <w:rFonts w:cs="Arial"/>
        </w:rPr>
      </w:pPr>
      <w:bookmarkStart w:id="211" w:name="_Toc441651582"/>
      <w:bookmarkStart w:id="212" w:name="_Toc442559893"/>
      <w:r w:rsidRPr="002D428D">
        <w:rPr>
          <w:rFonts w:cs="Arial"/>
        </w:rPr>
        <w:t>Измена, допуна и опозив понуде</w:t>
      </w:r>
      <w:bookmarkEnd w:id="211"/>
      <w:bookmarkEnd w:id="212"/>
    </w:p>
    <w:p w14:paraId="12E3E1F2" w14:textId="687A46B0"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A26E0">
        <w:rPr>
          <w:rFonts w:cs="Arial"/>
          <w:lang w:val="ru-RU"/>
        </w:rPr>
        <w:t>ЈН/</w:t>
      </w:r>
      <w:r w:rsidR="009577D7">
        <w:rPr>
          <w:rFonts w:cs="Arial"/>
          <w:lang w:val="ru-RU"/>
        </w:rPr>
        <w:t>3100/0268/2019</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5369C523"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FA26E0">
        <w:rPr>
          <w:rFonts w:cs="Arial"/>
          <w:lang w:val="ru-RU"/>
        </w:rPr>
        <w:t>ЈН/</w:t>
      </w:r>
      <w:r w:rsidR="009577D7">
        <w:rPr>
          <w:rFonts w:cs="Arial"/>
          <w:lang w:val="ru-RU"/>
        </w:rPr>
        <w:t>3100/0268/2019</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D428D">
        <w:rPr>
          <w:rFonts w:cs="Arial"/>
          <w:i w:val="0"/>
          <w:color w:val="auto"/>
          <w:sz w:val="22"/>
          <w:szCs w:val="22"/>
          <w:lang w:val="sr-Cyrl-RS"/>
        </w:rPr>
        <w:t>.</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B17A74">
      <w:pPr>
        <w:pStyle w:val="KDPodnaslov2"/>
        <w:numPr>
          <w:ilvl w:val="1"/>
          <w:numId w:val="30"/>
        </w:numPr>
        <w:spacing w:before="0"/>
        <w:jc w:val="both"/>
        <w:rPr>
          <w:rFonts w:cs="Arial"/>
        </w:rPr>
      </w:pPr>
      <w:bookmarkStart w:id="213" w:name="_Toc441651583"/>
      <w:bookmarkStart w:id="214" w:name="_Toc442559894"/>
      <w:r w:rsidRPr="002D428D">
        <w:rPr>
          <w:rFonts w:cs="Arial"/>
          <w:lang w:val="ru-RU"/>
        </w:rPr>
        <w:t>П</w:t>
      </w:r>
      <w:r w:rsidRPr="002D428D">
        <w:rPr>
          <w:rFonts w:cs="Arial"/>
        </w:rPr>
        <w:t>артије</w:t>
      </w:r>
      <w:bookmarkEnd w:id="213"/>
      <w:bookmarkEnd w:id="214"/>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B17A74">
      <w:pPr>
        <w:pStyle w:val="KDPodnaslov2"/>
        <w:numPr>
          <w:ilvl w:val="1"/>
          <w:numId w:val="30"/>
        </w:numPr>
        <w:spacing w:before="0"/>
        <w:jc w:val="both"/>
        <w:rPr>
          <w:rFonts w:cs="Arial"/>
        </w:rPr>
      </w:pPr>
      <w:bookmarkStart w:id="215" w:name="_Toc441651584"/>
      <w:bookmarkStart w:id="216" w:name="_Toc442559895"/>
      <w:r w:rsidRPr="002D428D">
        <w:rPr>
          <w:rFonts w:cs="Arial"/>
          <w:lang w:val="sr-Cyrl-RS"/>
        </w:rPr>
        <w:t xml:space="preserve"> </w:t>
      </w:r>
      <w:r w:rsidR="008D2B23" w:rsidRPr="002D428D">
        <w:rPr>
          <w:rFonts w:cs="Arial"/>
        </w:rPr>
        <w:t>Понуда са варијантама</w:t>
      </w:r>
      <w:bookmarkEnd w:id="215"/>
      <w:bookmarkEnd w:id="216"/>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B17A74">
      <w:pPr>
        <w:pStyle w:val="KDPodnaslov2"/>
        <w:numPr>
          <w:ilvl w:val="1"/>
          <w:numId w:val="30"/>
        </w:numPr>
        <w:spacing w:before="0"/>
        <w:jc w:val="both"/>
        <w:rPr>
          <w:rFonts w:cs="Arial"/>
        </w:rPr>
      </w:pPr>
      <w:bookmarkStart w:id="217" w:name="_Toc441651585"/>
      <w:bookmarkStart w:id="218" w:name="_Toc442559896"/>
      <w:r w:rsidRPr="002D428D">
        <w:rPr>
          <w:rFonts w:cs="Arial"/>
          <w:lang w:val="sr-Cyrl-RS"/>
        </w:rPr>
        <w:t xml:space="preserve"> </w:t>
      </w:r>
      <w:r w:rsidR="008D2B23" w:rsidRPr="002D428D">
        <w:rPr>
          <w:rFonts w:cs="Arial"/>
        </w:rPr>
        <w:t>Подношење понуде са подизвођачима</w:t>
      </w:r>
      <w:bookmarkEnd w:id="217"/>
      <w:bookmarkEnd w:id="218"/>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77777777"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B17A74">
      <w:pPr>
        <w:pStyle w:val="KDPodnaslov2"/>
        <w:numPr>
          <w:ilvl w:val="1"/>
          <w:numId w:val="30"/>
        </w:numPr>
        <w:spacing w:before="0"/>
        <w:jc w:val="both"/>
        <w:rPr>
          <w:rFonts w:cs="Arial"/>
        </w:rPr>
      </w:pPr>
      <w:bookmarkStart w:id="219" w:name="_Toc441651586"/>
      <w:bookmarkStart w:id="220" w:name="_Toc442559897"/>
      <w:r w:rsidRPr="002D428D">
        <w:rPr>
          <w:rFonts w:cs="Arial"/>
        </w:rPr>
        <w:t>Подношење заједничке понуде</w:t>
      </w:r>
      <w:bookmarkEnd w:id="219"/>
      <w:bookmarkEnd w:id="220"/>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B17A74">
      <w:pPr>
        <w:pStyle w:val="KDPodnaslov2"/>
        <w:numPr>
          <w:ilvl w:val="1"/>
          <w:numId w:val="30"/>
        </w:numPr>
        <w:spacing w:before="0"/>
        <w:jc w:val="both"/>
        <w:rPr>
          <w:rFonts w:cs="Arial"/>
        </w:rPr>
      </w:pPr>
      <w:bookmarkStart w:id="221" w:name="_Toc441651587"/>
      <w:bookmarkStart w:id="222" w:name="_Toc442559898"/>
      <w:r w:rsidRPr="002D428D">
        <w:rPr>
          <w:rFonts w:cs="Arial"/>
        </w:rPr>
        <w:t>Понуђена цена</w:t>
      </w:r>
      <w:bookmarkEnd w:id="221"/>
      <w:bookmarkEnd w:id="222"/>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0FC21045"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Pr="002D428D">
        <w:rPr>
          <w:rFonts w:cs="Arial"/>
          <w:lang w:val="ru-RU"/>
        </w:rPr>
        <w:t>трошкови прибављања средстав</w:t>
      </w:r>
      <w:r w:rsidR="00C9019C" w:rsidRPr="002D428D">
        <w:rPr>
          <w:rFonts w:cs="Arial"/>
          <w:lang w:val="ru-RU"/>
        </w:rPr>
        <w:t>а финансијског обезбеђења 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ACF53FB" w14:textId="77777777" w:rsidR="009E42D9" w:rsidRPr="002D428D" w:rsidRDefault="009E42D9" w:rsidP="00D813FB">
      <w:pPr>
        <w:rPr>
          <w:rFonts w:eastAsia="Arial Unicode MS" w:cs="Arial"/>
          <w:b/>
          <w:bCs/>
          <w:lang w:val="sr-Cyrl-RS"/>
        </w:rPr>
      </w:pPr>
      <w:bookmarkStart w:id="223" w:name="_Toc441651588"/>
      <w:bookmarkStart w:id="224" w:name="_Toc442559899"/>
    </w:p>
    <w:p w14:paraId="10829239" w14:textId="52CAAF24" w:rsidR="00FE4A70" w:rsidRPr="002D428D" w:rsidRDefault="00FE4A70" w:rsidP="00FE4A70">
      <w:pPr>
        <w:pStyle w:val="KDPodnaslov2"/>
        <w:spacing w:before="0"/>
        <w:ind w:left="450"/>
        <w:jc w:val="both"/>
        <w:rPr>
          <w:rFonts w:cs="Arial"/>
          <w:lang w:val="ru-RU"/>
        </w:rPr>
      </w:pPr>
      <w:r w:rsidRPr="002D428D">
        <w:rPr>
          <w:rFonts w:cs="Arial"/>
          <w:lang w:val="sr-Cyrl-RS"/>
        </w:rPr>
        <w:t>6.12.</w:t>
      </w:r>
      <w:r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44ADDBBC" w:rsidR="00FE4A70" w:rsidRPr="002D428D" w:rsidRDefault="00FE4A70" w:rsidP="00B17A74">
      <w:pPr>
        <w:pStyle w:val="KDPodnaslov2"/>
        <w:numPr>
          <w:ilvl w:val="1"/>
          <w:numId w:val="21"/>
        </w:numPr>
        <w:spacing w:before="0"/>
        <w:jc w:val="both"/>
        <w:rPr>
          <w:rFonts w:cs="Arial"/>
          <w:lang w:val="sr-Cyrl-RS" w:eastAsia="ar-SA"/>
        </w:rPr>
      </w:pPr>
      <w:r w:rsidRPr="002D428D">
        <w:rPr>
          <w:rFonts w:cs="Arial"/>
          <w:lang w:val="sr-Cyrl-RS" w:eastAsia="ar-SA"/>
        </w:rPr>
        <w:t>3.</w:t>
      </w:r>
      <w:r w:rsidRPr="002D428D">
        <w:rPr>
          <w:rFonts w:cs="Arial"/>
          <w:lang w:eastAsia="ar-SA"/>
        </w:rPr>
        <w:t xml:space="preserve">Рок </w:t>
      </w:r>
      <w:r w:rsidRPr="002D428D">
        <w:rPr>
          <w:rFonts w:cs="Arial"/>
          <w:lang w:val="sr-Cyrl-RS" w:eastAsia="ar-SA"/>
        </w:rPr>
        <w:t>извршења услуга</w:t>
      </w:r>
    </w:p>
    <w:bookmarkEnd w:id="223"/>
    <w:bookmarkEnd w:id="224"/>
    <w:p w14:paraId="2E51D8A5" w14:textId="0796F067" w:rsidR="00727595" w:rsidRPr="00727595" w:rsidRDefault="00727595" w:rsidP="00727595">
      <w:pPr>
        <w:tabs>
          <w:tab w:val="left" w:pos="720"/>
          <w:tab w:val="num" w:pos="1260"/>
        </w:tabs>
        <w:spacing w:before="0"/>
        <w:rPr>
          <w:rFonts w:cs="Arial"/>
          <w:lang w:val="sr-Cyrl-RS"/>
        </w:rPr>
      </w:pPr>
      <w:r w:rsidRPr="00727595">
        <w:rPr>
          <w:rFonts w:cs="Arial"/>
          <w:lang w:val="sr-Cyrl-RS"/>
        </w:rPr>
        <w:t xml:space="preserve">Рок извршења услуге </w:t>
      </w:r>
      <w:r w:rsidR="00E57837">
        <w:rPr>
          <w:rFonts w:cs="Arial"/>
          <w:lang w:val="sr-Cyrl-RS"/>
        </w:rPr>
        <w:t>износи</w:t>
      </w:r>
      <w:r w:rsidRPr="00727595">
        <w:rPr>
          <w:rFonts w:cs="Arial"/>
          <w:lang w:val="sr-Cyrl-RS"/>
        </w:rPr>
        <w:t xml:space="preserve"> </w:t>
      </w:r>
      <w:r w:rsidR="00E80883">
        <w:rPr>
          <w:rFonts w:cs="Arial"/>
          <w:lang w:val="sr-Cyrl-RS"/>
        </w:rPr>
        <w:t>до 15</w:t>
      </w:r>
      <w:r w:rsidR="00240A0B">
        <w:rPr>
          <w:rFonts w:cs="Arial"/>
          <w:lang w:val="sr-Cyrl-RS"/>
        </w:rPr>
        <w:t xml:space="preserve"> месеци</w:t>
      </w:r>
      <w:r w:rsidRPr="00727595">
        <w:rPr>
          <w:rFonts w:cs="Arial"/>
          <w:lang w:val="sr-Cyrl-RS"/>
        </w:rPr>
        <w:t xml:space="preserve"> од дана ступања уговора на снагу.</w:t>
      </w:r>
    </w:p>
    <w:p w14:paraId="12CBD21E" w14:textId="77777777" w:rsidR="00240A0B" w:rsidRDefault="00240A0B" w:rsidP="003F3297">
      <w:pPr>
        <w:pStyle w:val="KDPodnaslov2"/>
        <w:spacing w:before="0"/>
        <w:ind w:left="450"/>
        <w:jc w:val="both"/>
        <w:rPr>
          <w:rFonts w:cs="Arial"/>
          <w:lang w:val="sr-Cyrl-RS"/>
        </w:rPr>
      </w:pPr>
    </w:p>
    <w:p w14:paraId="2701A876" w14:textId="6024FD72" w:rsidR="003F3297" w:rsidRPr="002D428D" w:rsidRDefault="003F3297" w:rsidP="003F3297">
      <w:pPr>
        <w:pStyle w:val="KDPodnaslov2"/>
        <w:spacing w:before="0"/>
        <w:ind w:left="450"/>
        <w:jc w:val="both"/>
        <w:rPr>
          <w:rFonts w:cs="Arial"/>
          <w:lang w:val="ru-RU"/>
        </w:rPr>
      </w:pPr>
      <w:r w:rsidRPr="002D428D">
        <w:rPr>
          <w:rFonts w:cs="Arial"/>
          <w:lang w:val="sr-Cyrl-RS"/>
        </w:rPr>
        <w:t>6.14.</w:t>
      </w:r>
      <w:r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5" w:name="_Toc441651589"/>
      <w:bookmarkStart w:id="226"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565C1973"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2647E">
        <w:rPr>
          <w:rFonts w:cs="Arial"/>
          <w:lang w:val="ru-RU"/>
        </w:rPr>
        <w:t xml:space="preserve"> Балканска бр. 13  - </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120BE3ED" w:rsidR="003F3297" w:rsidRPr="002D428D" w:rsidRDefault="003F3297" w:rsidP="003F3297">
      <w:pPr>
        <w:pStyle w:val="KDPodnaslov2"/>
        <w:spacing w:before="0"/>
        <w:ind w:left="450"/>
        <w:jc w:val="both"/>
        <w:rPr>
          <w:rFonts w:cs="Arial"/>
          <w:lang w:val="ru-RU"/>
        </w:rPr>
      </w:pPr>
      <w:r w:rsidRPr="002D428D">
        <w:rPr>
          <w:rFonts w:cs="Arial"/>
          <w:lang w:val="sr-Cyrl-RS"/>
        </w:rPr>
        <w:t>6.15.</w:t>
      </w:r>
      <w:r w:rsidRPr="002D428D">
        <w:rPr>
          <w:rFonts w:cs="Arial"/>
          <w:lang w:val="ru-RU"/>
        </w:rPr>
        <w:t>Рок важења понуде</w:t>
      </w:r>
      <w:bookmarkEnd w:id="225"/>
      <w:bookmarkEnd w:id="226"/>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7FD464A3" w14:textId="73864605" w:rsidR="003F3297" w:rsidRPr="002D428D" w:rsidRDefault="003F3297" w:rsidP="003F3297">
      <w:pPr>
        <w:pStyle w:val="KDPodnaslov2"/>
        <w:spacing w:before="0"/>
        <w:ind w:left="450"/>
        <w:jc w:val="both"/>
        <w:rPr>
          <w:rFonts w:cs="Arial"/>
          <w:lang w:val="ru-RU"/>
        </w:rPr>
      </w:pPr>
      <w:bookmarkStart w:id="227" w:name="_Toc441651593"/>
      <w:bookmarkStart w:id="228" w:name="_Toc442559904"/>
      <w:r w:rsidRPr="002D428D">
        <w:rPr>
          <w:rFonts w:cs="Arial"/>
          <w:lang w:val="sr-Cyrl-RS"/>
        </w:rPr>
        <w:t>6.16.</w:t>
      </w:r>
      <w:r w:rsidRPr="002D428D">
        <w:rPr>
          <w:rFonts w:cs="Arial"/>
          <w:lang w:val="ru-RU"/>
        </w:rPr>
        <w:t>Средства финансијског обезбеђења</w:t>
      </w:r>
      <w:bookmarkEnd w:id="227"/>
      <w:bookmarkEnd w:id="228"/>
    </w:p>
    <w:p w14:paraId="1225C0AC" w14:textId="77777777" w:rsidR="003F3297" w:rsidRPr="002D428D" w:rsidRDefault="003F3297" w:rsidP="003F3297">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D5D38E9" w14:textId="77777777" w:rsidR="003F3297" w:rsidRPr="002D428D" w:rsidRDefault="003F3297" w:rsidP="003F3297">
      <w:pPr>
        <w:rPr>
          <w:rFonts w:eastAsia="TimesNewRomanPSMT" w:cs="Arial"/>
          <w:bCs/>
          <w:iCs/>
          <w:lang w:val="ru-RU"/>
        </w:rPr>
      </w:pPr>
      <w:r w:rsidRPr="002D428D">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D428D" w:rsidRDefault="003F3297" w:rsidP="003F3297">
      <w:pPr>
        <w:rPr>
          <w:rFonts w:eastAsia="TimesNewRomanPSMT" w:cs="Arial"/>
          <w:bCs/>
          <w:iCs/>
          <w:lang w:val="sr-Cyrl-RS"/>
        </w:rPr>
      </w:pPr>
      <w:r w:rsidRPr="002D428D">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2D428D" w:rsidRDefault="003F3297" w:rsidP="003F3297">
      <w:pPr>
        <w:rPr>
          <w:rFonts w:eastAsia="TimesNewRomanPSMT" w:cs="Arial"/>
          <w:bCs/>
          <w:iCs/>
          <w:lang w:val="ru-RU"/>
        </w:rPr>
      </w:pP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4DDD2A91" w14:textId="77777777" w:rsidR="003F3297" w:rsidRPr="002D428D" w:rsidRDefault="003F3297" w:rsidP="003F3297">
      <w:pPr>
        <w:rPr>
          <w:rFonts w:eastAsia="TimesNewRomanPSMT" w:cs="Arial"/>
          <w:bCs/>
          <w:iCs/>
          <w:lang w:val="ru-RU"/>
        </w:rPr>
      </w:pPr>
      <w:r w:rsidRPr="002D428D">
        <w:rPr>
          <w:rFonts w:eastAsia="TimesNewRomanPSMT" w:cs="Arial"/>
          <w:bCs/>
          <w:iCs/>
          <w:lang w:val="ru-RU"/>
        </w:rPr>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344F2F7" w14:textId="77777777" w:rsidR="00B278F7" w:rsidRPr="002D428D" w:rsidRDefault="00B278F7" w:rsidP="003F3297">
      <w:pPr>
        <w:spacing w:before="0"/>
        <w:rPr>
          <w:rFonts w:cs="Arial"/>
          <w:lang w:val="ru-RU"/>
        </w:rPr>
      </w:pPr>
    </w:p>
    <w:p w14:paraId="1A7288B0" w14:textId="77777777" w:rsidR="003F3297" w:rsidRPr="002D428D" w:rsidRDefault="003F3297" w:rsidP="003F3297">
      <w:pPr>
        <w:spacing w:before="0"/>
        <w:rPr>
          <w:rFonts w:cs="Arial"/>
          <w:lang w:val="ru-RU"/>
        </w:rPr>
      </w:pPr>
      <w:r w:rsidRPr="002D428D">
        <w:rPr>
          <w:rFonts w:cs="Arial"/>
          <w:lang w:val="ru-RU"/>
        </w:rPr>
        <w:t>Понуђач је дужан да достави следећа средства финансијског обезбеђења:</w:t>
      </w:r>
    </w:p>
    <w:p w14:paraId="7730FCF1" w14:textId="77777777" w:rsidR="005E24F0" w:rsidRPr="002D428D" w:rsidRDefault="005E24F0" w:rsidP="003F3297">
      <w:pPr>
        <w:spacing w:before="0"/>
        <w:rPr>
          <w:rFonts w:cs="Arial"/>
          <w:lang w:val="ru-RU"/>
        </w:rPr>
      </w:pPr>
    </w:p>
    <w:p w14:paraId="07065C61" w14:textId="1C3563B6" w:rsidR="003F3297" w:rsidRPr="002D428D" w:rsidRDefault="003F3297" w:rsidP="005944CD">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lastRenderedPageBreak/>
        <w:t>У понуди:</w:t>
      </w:r>
    </w:p>
    <w:p w14:paraId="1A12AE43" w14:textId="77777777" w:rsidR="003F3297" w:rsidRPr="002D428D" w:rsidRDefault="003F3297" w:rsidP="003F3297">
      <w:pPr>
        <w:pStyle w:val="KDPodnaslov3"/>
        <w:keepNext w:val="0"/>
        <w:spacing w:before="0"/>
        <w:ind w:left="851"/>
        <w:rPr>
          <w:rFonts w:cs="Arial"/>
          <w:b/>
          <w:lang w:val="ru-RU"/>
        </w:rPr>
      </w:pPr>
      <w:bookmarkStart w:id="229" w:name="_Toc441651595"/>
      <w:bookmarkStart w:id="230" w:name="_Toc442559906"/>
      <w:r w:rsidRPr="002D428D">
        <w:rPr>
          <w:rFonts w:cs="Arial"/>
          <w:b/>
          <w:lang w:val="ru-RU"/>
        </w:rPr>
        <w:t>Меница за озбиљност понуде</w:t>
      </w:r>
      <w:bookmarkEnd w:id="229"/>
      <w:bookmarkEnd w:id="230"/>
    </w:p>
    <w:p w14:paraId="59B3FC95" w14:textId="77777777" w:rsidR="003F3297" w:rsidRPr="002D428D" w:rsidRDefault="003F3297" w:rsidP="003F3297">
      <w:pPr>
        <w:rPr>
          <w:rFonts w:cs="Arial"/>
          <w:lang w:val="ru-RU"/>
        </w:rPr>
      </w:pPr>
      <w:r w:rsidRPr="002D428D">
        <w:rPr>
          <w:rFonts w:cs="Arial"/>
          <w:lang w:val="ru-RU"/>
        </w:rPr>
        <w:t>Понуђач је обавезан да уз понуду Наручиоцу достави:</w:t>
      </w:r>
    </w:p>
    <w:p w14:paraId="68EDBB77" w14:textId="77777777" w:rsidR="003F3297" w:rsidRPr="002D428D" w:rsidRDefault="003F3297" w:rsidP="003F3297">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033DAE2F" w14:textId="77777777" w:rsidR="003F3297" w:rsidRPr="002D428D" w:rsidRDefault="003F3297" w:rsidP="00250044">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D428D" w:rsidRDefault="003F3297" w:rsidP="00250044">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4579E180" w14:textId="7A4EB837" w:rsidR="003F3297" w:rsidRPr="002D428D" w:rsidRDefault="003F3297" w:rsidP="00250044">
      <w:pPr>
        <w:numPr>
          <w:ilvl w:val="0"/>
          <w:numId w:val="11"/>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w:t>
      </w:r>
      <w:r w:rsidR="00BE3B3E" w:rsidRPr="002D428D">
        <w:rPr>
          <w:rFonts w:cs="Arial"/>
          <w:lang w:val="ru-RU"/>
        </w:rPr>
        <w:t>5</w:t>
      </w:r>
      <w:r w:rsidRPr="002D428D">
        <w:rPr>
          <w:rFonts w:cs="Arial"/>
          <w:lang w:val="ru-RU"/>
        </w:rPr>
        <w:t xml:space="preserve">%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6FCCD49F" w14:textId="77777777" w:rsidR="003F3297" w:rsidRPr="002D428D" w:rsidRDefault="003F3297" w:rsidP="00250044">
      <w:pPr>
        <w:numPr>
          <w:ilvl w:val="0"/>
          <w:numId w:val="11"/>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D428D" w:rsidRDefault="003F3297" w:rsidP="003F3297">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D428D" w:rsidRDefault="003F3297" w:rsidP="003F3297">
      <w:pPr>
        <w:rPr>
          <w:rFonts w:cs="Arial"/>
          <w:lang w:val="ru-RU"/>
        </w:rPr>
      </w:pPr>
      <w:r w:rsidRPr="002D428D">
        <w:rPr>
          <w:rFonts w:cs="Arial"/>
          <w:lang w:val="sr-Cyrl-RS"/>
        </w:rPr>
        <w:t xml:space="preserve">3)  </w:t>
      </w:r>
      <w:r w:rsidRPr="002D428D">
        <w:rPr>
          <w:rFonts w:cs="Arial"/>
          <w:lang w:val="ru-RU"/>
        </w:rPr>
        <w:t>фотокопију ОП обрасца.</w:t>
      </w:r>
    </w:p>
    <w:p w14:paraId="5AE3B767" w14:textId="77777777" w:rsidR="003F3297" w:rsidRPr="002D428D" w:rsidRDefault="003F3297" w:rsidP="003F3297">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6DE5E7DD" w:rsidR="003F3297" w:rsidRPr="002D428D" w:rsidRDefault="003F3297" w:rsidP="003F3297">
      <w:pPr>
        <w:rPr>
          <w:rFonts w:cs="Arial"/>
          <w:lang w:val="ru-RU"/>
        </w:rPr>
      </w:pPr>
      <w:r w:rsidRPr="002D428D">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D428D" w:rsidRDefault="003F3297" w:rsidP="003F3297">
      <w:pPr>
        <w:rPr>
          <w:rFonts w:cs="Arial"/>
          <w:lang w:val="ru-RU"/>
        </w:rPr>
      </w:pPr>
      <w:r w:rsidRPr="002D428D">
        <w:rPr>
          <w:rFonts w:cs="Arial"/>
          <w:lang w:val="ru-RU"/>
        </w:rPr>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7326CBFC" w14:textId="77777777" w:rsidR="003F3297" w:rsidRPr="002D428D" w:rsidRDefault="003F3297" w:rsidP="003F3297">
      <w:pPr>
        <w:rPr>
          <w:rFonts w:cs="Arial"/>
          <w:lang w:val="ru-RU"/>
        </w:rPr>
      </w:pPr>
      <w:r w:rsidRPr="002D428D">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D428D" w:rsidRDefault="003F3297" w:rsidP="005944CD">
      <w:pPr>
        <w:rPr>
          <w:rFonts w:cs="Arial"/>
          <w:lang w:val="ru-RU"/>
        </w:rPr>
      </w:pPr>
      <w:r w:rsidRPr="002D428D">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F163C3" w14:textId="77777777" w:rsidR="005E24F0" w:rsidRPr="002D428D" w:rsidRDefault="005E24F0" w:rsidP="005944CD">
      <w:pPr>
        <w:rPr>
          <w:rFonts w:cs="Arial"/>
          <w:lang w:val="ru-RU"/>
        </w:rPr>
      </w:pPr>
    </w:p>
    <w:p w14:paraId="3DC16401" w14:textId="75C0F649" w:rsidR="003F3297" w:rsidRPr="002D428D" w:rsidRDefault="003F3297" w:rsidP="003F3297">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lastRenderedPageBreak/>
        <w:t xml:space="preserve">У </w:t>
      </w:r>
      <w:r w:rsidR="00176BE1"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2F3767D5" w14:textId="076C2227" w:rsidR="007302F9" w:rsidRPr="002D428D" w:rsidRDefault="007302F9" w:rsidP="007302F9">
      <w:pPr>
        <w:rPr>
          <w:rFonts w:cs="Arial"/>
          <w:b/>
          <w:lang w:val="ru-RU"/>
        </w:rPr>
      </w:pPr>
      <w:r w:rsidRPr="002D428D">
        <w:rPr>
          <w:rFonts w:cs="Arial"/>
          <w:b/>
          <w:lang w:val="ru-RU"/>
        </w:rPr>
        <w:t>Меницу као гаранцију добро извршење посла</w:t>
      </w:r>
    </w:p>
    <w:p w14:paraId="7B9729C5" w14:textId="26493D93" w:rsidR="007302F9" w:rsidRPr="002D428D" w:rsidRDefault="007302F9" w:rsidP="0022647E">
      <w:pPr>
        <w:pStyle w:val="KDPodnaslov3"/>
        <w:keepNext w:val="0"/>
        <w:spacing w:before="0"/>
        <w:rPr>
          <w:rFonts w:cs="Arial"/>
          <w:b/>
          <w:lang w:val="ru-RU"/>
        </w:rPr>
      </w:pPr>
      <w:bookmarkStart w:id="231" w:name="_Toc441651599"/>
      <w:bookmarkStart w:id="232" w:name="_Toc442559910"/>
      <w:r w:rsidRPr="002D428D">
        <w:rPr>
          <w:rFonts w:cs="Arial"/>
          <w:b/>
          <w:lang w:val="ru-RU"/>
        </w:rPr>
        <w:t xml:space="preserve"> </w:t>
      </w:r>
      <w:bookmarkEnd w:id="231"/>
      <w:bookmarkEnd w:id="232"/>
    </w:p>
    <w:p w14:paraId="712A7123" w14:textId="34B714ED" w:rsidR="007302F9" w:rsidRPr="002D428D" w:rsidRDefault="007302F9" w:rsidP="007302F9">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w:t>
      </w:r>
      <w:r w:rsidR="00176BE1" w:rsidRPr="002D428D">
        <w:rPr>
          <w:rFonts w:cs="Arial"/>
          <w:lang w:val="sr-Cyrl-CS"/>
        </w:rPr>
        <w:t>тренутку</w:t>
      </w:r>
      <w:r w:rsidRPr="002D428D">
        <w:rPr>
          <w:rFonts w:cs="Arial"/>
          <w:lang w:val="sr-Cyrl-CS"/>
        </w:rPr>
        <w:t xml:space="preserve"> закључења</w:t>
      </w:r>
      <w:r w:rsidR="00176BE1" w:rsidRPr="002D428D">
        <w:rPr>
          <w:rFonts w:cs="Arial"/>
          <w:lang w:val="sr-Cyrl-CS"/>
        </w:rPr>
        <w:t xml:space="preserve"> уговора</w:t>
      </w:r>
      <w:r w:rsidRPr="002D428D">
        <w:rPr>
          <w:rFonts w:cs="Arial"/>
          <w:lang w:val="sr-Cyrl-CS"/>
        </w:rPr>
        <w:t xml:space="preserve"> </w:t>
      </w:r>
      <w:r w:rsidRPr="002D428D">
        <w:rPr>
          <w:rFonts w:cs="Arial"/>
          <w:lang w:val="ru-RU"/>
        </w:rPr>
        <w:t>Наручиоцу достави:</w:t>
      </w:r>
    </w:p>
    <w:p w14:paraId="04432E40" w14:textId="77777777" w:rsidR="007302F9" w:rsidRPr="002D428D" w:rsidRDefault="007302F9" w:rsidP="00B17A74">
      <w:pPr>
        <w:pStyle w:val="ListParagraph"/>
        <w:numPr>
          <w:ilvl w:val="0"/>
          <w:numId w:val="22"/>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B3078C2" w:rsidR="007302F9" w:rsidRPr="002D428D" w:rsidRDefault="007302F9" w:rsidP="00B17A74">
      <w:pPr>
        <w:pStyle w:val="ListParagraph"/>
        <w:numPr>
          <w:ilvl w:val="0"/>
          <w:numId w:val="22"/>
        </w:numPr>
        <w:rPr>
          <w:rFonts w:ascii="Arial" w:hAnsi="Arial" w:cs="Arial"/>
          <w:lang w:val="ru-RU"/>
        </w:rPr>
      </w:pPr>
      <w:r w:rsidRPr="002D428D">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2647E">
        <w:rPr>
          <w:rFonts w:ascii="Arial" w:hAnsi="Arial" w:cs="Arial"/>
          <w:lang w:val="ru-RU"/>
        </w:rPr>
        <w:t>завршетка посла</w:t>
      </w:r>
      <w:r w:rsidRPr="002D428D">
        <w:rPr>
          <w:rFonts w:ascii="Arial" w:hAnsi="Arial" w:cs="Arial"/>
          <w:lang w:val="ru-RU"/>
        </w:rPr>
        <w:t xml:space="preserve">, с тим да евентуални продужетак рока </w:t>
      </w:r>
      <w:r w:rsidR="0022647E">
        <w:rPr>
          <w:rFonts w:ascii="Arial" w:hAnsi="Arial" w:cs="Arial"/>
          <w:lang w:val="ru-RU"/>
        </w:rPr>
        <w:t>завршетка посла</w:t>
      </w:r>
      <w:r w:rsidRPr="002D428D">
        <w:rPr>
          <w:rFonts w:ascii="Arial" w:hAnsi="Arial" w:cs="Arial"/>
          <w:lang w:val="ru-RU"/>
        </w:rPr>
        <w:t xml:space="preserve"> има за последицу и продужење рока важења менице и меничног овлашћења, </w:t>
      </w:r>
    </w:p>
    <w:p w14:paraId="0423BA8F" w14:textId="77777777" w:rsidR="007302F9" w:rsidRPr="002D428D" w:rsidRDefault="007302F9" w:rsidP="00B17A74">
      <w:pPr>
        <w:pStyle w:val="ListParagraph"/>
        <w:numPr>
          <w:ilvl w:val="0"/>
          <w:numId w:val="22"/>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D428D" w:rsidRDefault="007302F9" w:rsidP="00B17A74">
      <w:pPr>
        <w:pStyle w:val="ListParagraph"/>
        <w:numPr>
          <w:ilvl w:val="0"/>
          <w:numId w:val="22"/>
        </w:numPr>
        <w:rPr>
          <w:rFonts w:ascii="Arial" w:hAnsi="Arial" w:cs="Arial"/>
        </w:rPr>
      </w:pPr>
      <w:r w:rsidRPr="002D428D">
        <w:rPr>
          <w:rFonts w:ascii="Arial" w:hAnsi="Arial" w:cs="Arial"/>
        </w:rPr>
        <w:t>фотокопију ОП обрасца.</w:t>
      </w:r>
    </w:p>
    <w:p w14:paraId="6C3000A2" w14:textId="77777777" w:rsidR="007302F9" w:rsidRPr="002D428D" w:rsidRDefault="007302F9" w:rsidP="00B17A74">
      <w:pPr>
        <w:pStyle w:val="ListParagraph"/>
        <w:numPr>
          <w:ilvl w:val="0"/>
          <w:numId w:val="22"/>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2D428D" w:rsidRDefault="007302F9" w:rsidP="007302F9">
      <w:pPr>
        <w:spacing w:before="0"/>
        <w:ind w:left="851"/>
        <w:rPr>
          <w:rFonts w:cs="Arial"/>
          <w:lang w:val="ru-RU"/>
        </w:rPr>
      </w:pPr>
    </w:p>
    <w:p w14:paraId="4940048E" w14:textId="77777777" w:rsidR="007302F9" w:rsidRPr="002D428D" w:rsidRDefault="007302F9" w:rsidP="007302F9">
      <w:pPr>
        <w:spacing w:before="0"/>
        <w:ind w:left="851"/>
        <w:rPr>
          <w:rFonts w:cs="Arial"/>
          <w:lang w:val="ru-RU"/>
        </w:rPr>
      </w:pPr>
    </w:p>
    <w:p w14:paraId="5F14D953" w14:textId="77777777" w:rsidR="003F3297" w:rsidRPr="002D428D" w:rsidRDefault="003F3297" w:rsidP="003F3297">
      <w:pPr>
        <w:pStyle w:val="KDPodnaslov3"/>
        <w:keepNext w:val="0"/>
        <w:spacing w:before="0"/>
        <w:ind w:left="851"/>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3DE21F84" w14:textId="17511E61" w:rsidR="003F3297" w:rsidRPr="002D428D" w:rsidRDefault="003F3297" w:rsidP="003F3297">
      <w:pPr>
        <w:tabs>
          <w:tab w:val="left" w:pos="567"/>
          <w:tab w:val="left" w:pos="709"/>
        </w:tabs>
        <w:spacing w:after="120"/>
        <w:rPr>
          <w:rFonts w:eastAsia="TimesNewRomanPSMT" w:cs="Arial"/>
          <w:bCs/>
          <w:lang w:val="sr-Cyrl-RS"/>
        </w:rPr>
      </w:pPr>
      <w:r w:rsidRPr="002D428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w:t>
      </w:r>
      <w:r w:rsidR="000F18C9">
        <w:rPr>
          <w:rFonts w:eastAsia="TimesNewRomanPSMT" w:cs="Arial"/>
          <w:bCs/>
          <w:lang w:val="sr-Cyrl-RS"/>
        </w:rPr>
        <w:t xml:space="preserve"> </w:t>
      </w:r>
      <w:r w:rsidRPr="002D428D">
        <w:rPr>
          <w:rFonts w:eastAsia="TimesNewRomanPSMT" w:cs="Arial"/>
          <w:bCs/>
          <w:lang w:val="sr-Cyrl-RS"/>
        </w:rPr>
        <w:t xml:space="preserve">5-7, 12208 Костолац. </w:t>
      </w:r>
    </w:p>
    <w:p w14:paraId="26DFE70B" w14:textId="77777777" w:rsidR="003F3297" w:rsidRPr="002D428D" w:rsidRDefault="003F3297" w:rsidP="003F3297">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76AF4D89" w14:textId="77777777" w:rsidR="003F3297" w:rsidRPr="002D428D" w:rsidRDefault="003F3297" w:rsidP="003F3297">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3E3E77FB" w14:textId="1E072AF5" w:rsidR="003F3297" w:rsidRPr="002D428D" w:rsidRDefault="003F3297" w:rsidP="003F3297">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w:t>
      </w:r>
      <w:r w:rsidR="000F18C9">
        <w:rPr>
          <w:rFonts w:cs="Arial"/>
          <w:lang w:val="sr-Cyrl-RS"/>
        </w:rPr>
        <w:t xml:space="preserve"> </w:t>
      </w:r>
      <w:r w:rsidRPr="002D428D">
        <w:rPr>
          <w:rFonts w:cs="Arial"/>
          <w:lang w:val="sr-Cyrl-RS"/>
        </w:rPr>
        <w:t>5-7, 12208 Костолац</w:t>
      </w:r>
    </w:p>
    <w:p w14:paraId="7D8DB1B8" w14:textId="2EBEC9E6" w:rsidR="003F3297" w:rsidRPr="002D428D" w:rsidRDefault="003F3297" w:rsidP="003F3297">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w:t>
      </w:r>
      <w:r w:rsidR="00B77AE0" w:rsidRPr="002D428D">
        <w:rPr>
          <w:rFonts w:cs="Arial"/>
          <w:lang w:val="sr-Cyrl-RS"/>
        </w:rPr>
        <w:t xml:space="preserve">јског обезбеђења за </w:t>
      </w:r>
      <w:r w:rsidR="00FA26E0">
        <w:rPr>
          <w:rFonts w:cs="Arial"/>
          <w:lang w:val="sr-Cyrl-RS"/>
        </w:rPr>
        <w:t>ЈН/</w:t>
      </w:r>
      <w:r w:rsidR="009577D7">
        <w:rPr>
          <w:rFonts w:cs="Arial"/>
          <w:lang w:val="sr-Cyrl-RS"/>
        </w:rPr>
        <w:t>3100/0268/2019</w:t>
      </w:r>
    </w:p>
    <w:p w14:paraId="755DD8D2" w14:textId="77777777" w:rsidR="003F3297" w:rsidRPr="002D428D" w:rsidRDefault="003F3297" w:rsidP="00B278F7">
      <w:pPr>
        <w:rPr>
          <w:rFonts w:cs="Arial"/>
          <w:lang w:val="ru-RU"/>
        </w:rPr>
      </w:pPr>
    </w:p>
    <w:p w14:paraId="2C53DDE9" w14:textId="27BE1114" w:rsidR="003F3297" w:rsidRPr="002D428D" w:rsidRDefault="003F3297" w:rsidP="003F3297">
      <w:pPr>
        <w:pStyle w:val="KDPodnaslov2"/>
        <w:spacing w:before="0"/>
        <w:ind w:left="450"/>
        <w:jc w:val="both"/>
        <w:rPr>
          <w:rFonts w:cs="Arial"/>
          <w:lang w:val="ru-RU"/>
        </w:rPr>
      </w:pPr>
      <w:r w:rsidRPr="002D428D">
        <w:rPr>
          <w:rFonts w:cs="Arial"/>
          <w:lang w:val="ru-RU"/>
        </w:rPr>
        <w:t>6.17.Начин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41A1FDDD" w:rsidR="003F3297" w:rsidRPr="002D428D" w:rsidRDefault="003F3297" w:rsidP="003F3297">
      <w:pPr>
        <w:pStyle w:val="KDPodnaslov2"/>
        <w:spacing w:before="0"/>
        <w:jc w:val="both"/>
        <w:rPr>
          <w:rFonts w:cs="Arial"/>
          <w:lang w:val="ru-RU"/>
        </w:rPr>
      </w:pPr>
      <w:r w:rsidRPr="002D428D">
        <w:rPr>
          <w:rFonts w:cs="Arial"/>
          <w:lang w:val="ru-RU"/>
        </w:rPr>
        <w:t>6.18.Поштовање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2F70C71A" w:rsidR="003F3297" w:rsidRPr="002D428D" w:rsidRDefault="003F3297" w:rsidP="00B278F7">
      <w:pPr>
        <w:pStyle w:val="KDPodnaslov2"/>
        <w:spacing w:before="0"/>
        <w:jc w:val="both"/>
        <w:rPr>
          <w:rFonts w:cs="Arial"/>
          <w:lang w:val="ru-RU"/>
        </w:rPr>
      </w:pPr>
      <w:r w:rsidRPr="002D428D">
        <w:rPr>
          <w:rFonts w:cs="Arial"/>
          <w:lang w:val="sr-Cyrl-RS"/>
        </w:rPr>
        <w:t>6.19.</w:t>
      </w:r>
      <w:r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65D67D05" w:rsidR="003F3297" w:rsidRPr="002D428D" w:rsidRDefault="003F3297" w:rsidP="00B278F7">
      <w:pPr>
        <w:pStyle w:val="KDPodnaslov2"/>
        <w:spacing w:before="0"/>
        <w:jc w:val="both"/>
        <w:rPr>
          <w:rFonts w:cs="Arial"/>
          <w:lang w:val="ru-RU"/>
        </w:rPr>
      </w:pPr>
      <w:r w:rsidRPr="002D428D">
        <w:rPr>
          <w:rFonts w:cs="Arial"/>
          <w:lang w:val="ru-RU"/>
        </w:rPr>
        <w:t>6.20.Начело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174467EF" w:rsidR="003F3297" w:rsidRPr="002D428D" w:rsidRDefault="0051602B" w:rsidP="00B278F7">
      <w:pPr>
        <w:pStyle w:val="KDPodnaslov2"/>
        <w:spacing w:before="0"/>
        <w:jc w:val="both"/>
        <w:rPr>
          <w:rFonts w:cs="Arial"/>
          <w:lang w:val="ru-RU"/>
        </w:rPr>
      </w:pPr>
      <w:bookmarkStart w:id="233" w:name="_Toc441651602"/>
      <w:bookmarkStart w:id="234" w:name="_Toc442559913"/>
      <w:r w:rsidRPr="002D428D">
        <w:rPr>
          <w:rFonts w:cs="Arial"/>
          <w:lang w:val="sr-Cyrl-RS"/>
        </w:rPr>
        <w:t>6.21.</w:t>
      </w:r>
      <w:r w:rsidR="003F3297" w:rsidRPr="002D428D">
        <w:rPr>
          <w:rFonts w:cs="Arial"/>
          <w:lang w:val="ru-RU"/>
        </w:rPr>
        <w:t>Додатне информације и објашњења</w:t>
      </w:r>
      <w:bookmarkEnd w:id="233"/>
      <w:bookmarkEnd w:id="234"/>
    </w:p>
    <w:p w14:paraId="50EE7567" w14:textId="462109BD"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A26E0">
        <w:rPr>
          <w:rFonts w:cs="Arial"/>
          <w:lang w:val="ru-RU"/>
        </w:rPr>
        <w:t>ЈН/</w:t>
      </w:r>
      <w:r w:rsidR="009577D7">
        <w:rPr>
          <w:rFonts w:cs="Arial"/>
          <w:lang w:val="ru-RU"/>
        </w:rPr>
        <w:t>3100/0268/2019</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r w:rsidR="0022647E">
        <w:rPr>
          <w:rFonts w:cs="Arial"/>
          <w:lang w:val="ru-RU"/>
        </w:rPr>
        <w:t xml:space="preserve"> </w:t>
      </w:r>
      <w:hyperlink r:id="rId170" w:history="1">
        <w:r w:rsidR="009577D7">
          <w:rPr>
            <w:rStyle w:val="Hyperlink"/>
            <w:rFonts w:cs="Arial"/>
            <w:b/>
            <w:color w:val="auto"/>
            <w:u w:val="none"/>
          </w:rPr>
          <w:t>marina.volic</w:t>
        </w:r>
        <w:r w:rsidR="00727595" w:rsidRPr="0022647E">
          <w:rPr>
            <w:rStyle w:val="Hyperlink"/>
            <w:rFonts w:cs="Arial"/>
            <w:b/>
            <w:color w:val="auto"/>
            <w:u w:val="none"/>
            <w:lang w:val="ru-RU"/>
          </w:rPr>
          <w:t>@te-ko.rs</w:t>
        </w:r>
      </w:hyperlink>
      <w:r w:rsidRPr="0022647E">
        <w:rPr>
          <w:rFonts w:cs="Arial"/>
          <w:b/>
          <w:lang w:val="ru-RU"/>
        </w:rPr>
        <w:t>,</w:t>
      </w:r>
      <w:r w:rsidRPr="0022647E">
        <w:rPr>
          <w:rFonts w:cs="Arial"/>
          <w:lang w:val="ru-RU"/>
        </w:rPr>
        <w:t xml:space="preserve"> </w:t>
      </w:r>
      <w:r w:rsidRPr="002D428D">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03696A32" w:rsidR="003F3297" w:rsidRPr="002D428D" w:rsidRDefault="00B278F7" w:rsidP="00B278F7">
      <w:pPr>
        <w:pStyle w:val="KDPodnaslov2"/>
        <w:spacing w:before="0"/>
        <w:jc w:val="both"/>
        <w:rPr>
          <w:rFonts w:cs="Arial"/>
          <w:lang w:val="ru-RU"/>
        </w:rPr>
      </w:pPr>
      <w:bookmarkStart w:id="235" w:name="_Toc441651603"/>
      <w:bookmarkStart w:id="236" w:name="_Toc442559914"/>
      <w:r w:rsidRPr="002D428D">
        <w:rPr>
          <w:rFonts w:cs="Arial"/>
          <w:lang w:val="ru-RU"/>
        </w:rPr>
        <w:t>6.2</w:t>
      </w:r>
      <w:r w:rsidR="0051602B" w:rsidRPr="002D428D">
        <w:rPr>
          <w:rFonts w:cs="Arial"/>
          <w:lang w:val="ru-RU"/>
        </w:rPr>
        <w:t>2.</w:t>
      </w:r>
      <w:r w:rsidR="003F3297" w:rsidRPr="002D428D">
        <w:rPr>
          <w:rFonts w:cs="Arial"/>
          <w:lang w:val="ru-RU"/>
        </w:rPr>
        <w:t>Трошкови понуде</w:t>
      </w:r>
      <w:bookmarkEnd w:id="235"/>
      <w:bookmarkEnd w:id="236"/>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7BEECEDF" w:rsidR="003F3297" w:rsidRPr="002D428D" w:rsidRDefault="0051602B" w:rsidP="0051602B">
      <w:pPr>
        <w:pStyle w:val="KDPodnaslov2"/>
        <w:spacing w:before="0"/>
        <w:jc w:val="both"/>
        <w:rPr>
          <w:rFonts w:cs="Arial"/>
          <w:lang w:val="ru-RU"/>
        </w:rPr>
      </w:pPr>
      <w:r w:rsidRPr="002D428D">
        <w:rPr>
          <w:rFonts w:cs="Arial"/>
          <w:lang w:val="sr-Latn-RS"/>
        </w:rPr>
        <w:t>6.23.</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138332D5" w:rsidR="003F3297" w:rsidRPr="002D428D" w:rsidRDefault="0051602B" w:rsidP="0051602B">
      <w:pPr>
        <w:pStyle w:val="KDPodnaslov2"/>
        <w:spacing w:before="0"/>
        <w:jc w:val="both"/>
        <w:rPr>
          <w:rFonts w:cs="Arial"/>
          <w:lang w:val="ru-RU"/>
        </w:rPr>
      </w:pPr>
      <w:bookmarkStart w:id="237" w:name="_Toc442559917"/>
      <w:bookmarkStart w:id="238" w:name="_Toc441651606"/>
      <w:r w:rsidRPr="002D428D">
        <w:rPr>
          <w:rFonts w:cs="Arial"/>
          <w:lang w:val="ru-RU"/>
        </w:rPr>
        <w:t>6.24.</w:t>
      </w:r>
      <w:r w:rsidR="003F3297" w:rsidRPr="002D428D">
        <w:rPr>
          <w:rFonts w:cs="Arial"/>
          <w:lang w:val="ru-RU"/>
        </w:rPr>
        <w:t>Разлози за одбијање понуде</w:t>
      </w:r>
      <w:bookmarkEnd w:id="237"/>
      <w:r w:rsidR="003F3297" w:rsidRPr="002D428D">
        <w:rPr>
          <w:rFonts w:cs="Arial"/>
          <w:lang w:val="ru-RU"/>
        </w:rPr>
        <w:t xml:space="preserve"> </w:t>
      </w:r>
      <w:bookmarkEnd w:id="238"/>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B17A74">
      <w:pPr>
        <w:pStyle w:val="KDNabrajanje"/>
        <w:numPr>
          <w:ilvl w:val="0"/>
          <w:numId w:val="19"/>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B17A74">
      <w:pPr>
        <w:pStyle w:val="KDNabrajanje"/>
        <w:numPr>
          <w:ilvl w:val="0"/>
          <w:numId w:val="19"/>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1422157A" w14:textId="77777777" w:rsidR="003F3297" w:rsidRPr="002D428D" w:rsidRDefault="003F3297" w:rsidP="00B17A74">
      <w:pPr>
        <w:pStyle w:val="KDNabrajanje"/>
        <w:numPr>
          <w:ilvl w:val="0"/>
          <w:numId w:val="19"/>
        </w:numPr>
        <w:tabs>
          <w:tab w:val="num" w:pos="567"/>
        </w:tabs>
        <w:spacing w:before="0"/>
        <w:ind w:left="714" w:hanging="357"/>
        <w:rPr>
          <w:rFonts w:cs="Arial"/>
        </w:rPr>
      </w:pPr>
      <w:r w:rsidRPr="002D428D">
        <w:rPr>
          <w:rFonts w:eastAsia="TimesNewRomanPSMT" w:cs="Arial"/>
          <w:bCs/>
          <w:iCs/>
        </w:rPr>
        <w:t>понуђач није доставио тражено средство обезбеђења;</w:t>
      </w:r>
    </w:p>
    <w:p w14:paraId="7A9EB837" w14:textId="77777777" w:rsidR="003F3297" w:rsidRPr="002D428D" w:rsidRDefault="003F3297" w:rsidP="00B17A74">
      <w:pPr>
        <w:pStyle w:val="KDNabrajanje"/>
        <w:numPr>
          <w:ilvl w:val="0"/>
          <w:numId w:val="19"/>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B17A74">
      <w:pPr>
        <w:pStyle w:val="KDNabrajanje"/>
        <w:numPr>
          <w:ilvl w:val="0"/>
          <w:numId w:val="19"/>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2D428D" w:rsidRDefault="0051602B" w:rsidP="0051602B">
      <w:pPr>
        <w:pStyle w:val="KDPodnaslov2"/>
        <w:spacing w:before="0"/>
        <w:jc w:val="both"/>
        <w:rPr>
          <w:rFonts w:cs="Arial"/>
          <w:lang w:val="ru-RU"/>
        </w:rPr>
      </w:pPr>
      <w:r w:rsidRPr="002D428D">
        <w:rPr>
          <w:rFonts w:cs="Arial"/>
          <w:lang w:val="sr-Latn-RS"/>
        </w:rPr>
        <w:lastRenderedPageBreak/>
        <w:t>6.25.</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4D1F83C1" w:rsidR="003F3297" w:rsidRPr="002D428D" w:rsidRDefault="0051602B" w:rsidP="0051602B">
      <w:pPr>
        <w:pStyle w:val="KDPodnaslov2"/>
        <w:spacing w:before="0"/>
        <w:jc w:val="both"/>
        <w:rPr>
          <w:rFonts w:cs="Arial"/>
          <w:lang w:val="ru-RU"/>
        </w:rPr>
      </w:pPr>
      <w:bookmarkStart w:id="239" w:name="_Toc441651607"/>
      <w:bookmarkStart w:id="240" w:name="_Toc442559918"/>
      <w:r w:rsidRPr="002D428D">
        <w:rPr>
          <w:rFonts w:cs="Arial"/>
          <w:lang w:val="sr-Latn-RS"/>
        </w:rPr>
        <w:t>6.26.</w:t>
      </w:r>
      <w:r w:rsidR="003F3297" w:rsidRPr="002D428D">
        <w:rPr>
          <w:rFonts w:cs="Arial"/>
          <w:lang w:val="ru-RU"/>
        </w:rPr>
        <w:t>Негативне референце</w:t>
      </w:r>
      <w:bookmarkEnd w:id="239"/>
      <w:bookmarkEnd w:id="240"/>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41" w:name="_Toc441651608"/>
      <w:bookmarkStart w:id="242" w:name="_Toc442559919"/>
    </w:p>
    <w:p w14:paraId="4E8AA0AF" w14:textId="3B614AB1" w:rsidR="003F3297" w:rsidRPr="002D428D" w:rsidRDefault="0051602B" w:rsidP="00910ED8">
      <w:pPr>
        <w:pStyle w:val="KDPodnaslov2"/>
        <w:spacing w:before="0"/>
        <w:jc w:val="both"/>
        <w:rPr>
          <w:rFonts w:cs="Arial"/>
          <w:lang w:val="ru-RU"/>
        </w:rPr>
      </w:pPr>
      <w:r w:rsidRPr="002D428D">
        <w:rPr>
          <w:rFonts w:cs="Arial"/>
          <w:lang w:val="ru-RU"/>
        </w:rPr>
        <w:t>6.27.</w:t>
      </w:r>
      <w:r w:rsidR="003F3297" w:rsidRPr="002D428D">
        <w:rPr>
          <w:rFonts w:cs="Arial"/>
          <w:lang w:val="ru-RU"/>
        </w:rPr>
        <w:t>Увид у документацију</w:t>
      </w:r>
      <w:bookmarkEnd w:id="241"/>
      <w:bookmarkEnd w:id="242"/>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43" w:name="_Toc441651609"/>
      <w:bookmarkStart w:id="244" w:name="_Toc442559920"/>
    </w:p>
    <w:p w14:paraId="378A3AEC" w14:textId="1E7B4165" w:rsidR="003F3297" w:rsidRPr="002D428D" w:rsidRDefault="0051602B" w:rsidP="00B278F7">
      <w:pPr>
        <w:pStyle w:val="KDPodnaslov2"/>
        <w:spacing w:before="0"/>
        <w:jc w:val="both"/>
        <w:rPr>
          <w:rFonts w:cs="Arial"/>
          <w:lang w:val="ru-RU"/>
        </w:rPr>
      </w:pPr>
      <w:r w:rsidRPr="002D428D">
        <w:rPr>
          <w:rFonts w:cs="Arial"/>
          <w:lang w:val="sr-Latn-RS"/>
        </w:rPr>
        <w:t>6.28.</w:t>
      </w:r>
      <w:r w:rsidR="003F3297" w:rsidRPr="002D428D">
        <w:rPr>
          <w:rFonts w:cs="Arial"/>
          <w:lang w:val="ru-RU"/>
        </w:rPr>
        <w:t>Заштита права понуђача</w:t>
      </w:r>
      <w:bookmarkEnd w:id="243"/>
      <w:bookmarkEnd w:id="244"/>
    </w:p>
    <w:p w14:paraId="0F02B96C" w14:textId="5DA4A6F4" w:rsidR="003F3297" w:rsidRPr="002D428D" w:rsidRDefault="003F3297" w:rsidP="003F3297">
      <w:pPr>
        <w:rPr>
          <w:rFonts w:cs="Arial"/>
          <w:lang w:val="ru-RU"/>
        </w:rPr>
      </w:pPr>
      <w:r w:rsidRPr="002D428D">
        <w:rPr>
          <w:rFonts w:cs="Arial"/>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2D428D">
        <w:rPr>
          <w:rFonts w:cs="Arial"/>
          <w:lang w:val="ru-RU"/>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7A3A1D0C"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бр.5-7, 12208 Костолац,</w:t>
      </w:r>
      <w:r w:rsidRPr="002D428D">
        <w:rPr>
          <w:rFonts w:cs="Arial"/>
          <w:lang w:val="ru-RU" w:bidi="en-US"/>
        </w:rPr>
        <w:t xml:space="preserve"> са назнаком Захтев за заштиту права за </w:t>
      </w:r>
      <w:r w:rsidR="00FA26E0">
        <w:rPr>
          <w:rFonts w:cs="Arial"/>
          <w:lang w:val="ru-RU" w:bidi="en-US"/>
        </w:rPr>
        <w:t>ЈН/</w:t>
      </w:r>
      <w:r w:rsidR="009577D7">
        <w:rPr>
          <w:rFonts w:cs="Arial"/>
          <w:lang w:val="ru-RU" w:bidi="en-US"/>
        </w:rPr>
        <w:t>3100/0268/2019</w:t>
      </w:r>
      <w:r w:rsidRPr="002D428D">
        <w:rPr>
          <w:rFonts w:cs="Arial"/>
          <w:lang w:val="ru-RU" w:bidi="en-US"/>
        </w:rPr>
        <w:t>, а копија се истовремено доставља Републичкој комисији.</w:t>
      </w:r>
    </w:p>
    <w:p w14:paraId="44754C6C" w14:textId="42C72F6D"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9577D7">
        <w:rPr>
          <w:rFonts w:cs="Arial"/>
          <w:b/>
          <w:lang w:bidi="en-US"/>
        </w:rPr>
        <w:t>marina.volic</w:t>
      </w:r>
      <w:r w:rsidRPr="0022647E">
        <w:rPr>
          <w:rFonts w:cs="Arial"/>
          <w:b/>
          <w:lang w:val="ru-RU" w:bidi="en-US"/>
        </w:rPr>
        <w:t>@</w:t>
      </w:r>
      <w:r w:rsidRPr="0022647E">
        <w:rPr>
          <w:rFonts w:cs="Arial"/>
          <w:b/>
          <w:lang w:bidi="en-US"/>
        </w:rPr>
        <w:t>te</w:t>
      </w:r>
      <w:r w:rsidRPr="0022647E">
        <w:rPr>
          <w:rFonts w:cs="Arial"/>
          <w:b/>
          <w:lang w:val="ru-RU" w:bidi="en-US"/>
        </w:rPr>
        <w:t>-</w:t>
      </w:r>
      <w:r w:rsidRPr="0022647E">
        <w:rPr>
          <w:rFonts w:cs="Arial"/>
          <w:b/>
          <w:lang w:bidi="en-US"/>
        </w:rPr>
        <w:t>ko</w:t>
      </w:r>
      <w:r w:rsidRPr="0022647E">
        <w:rPr>
          <w:rFonts w:cs="Arial"/>
          <w:b/>
          <w:lang w:val="ru-RU" w:bidi="en-US"/>
        </w:rPr>
        <w:t>.</w:t>
      </w:r>
      <w:r w:rsidRPr="0022647E">
        <w:rPr>
          <w:rFonts w:cs="Arial"/>
          <w:b/>
          <w:lang w:bidi="en-US"/>
        </w:rPr>
        <w:t>rs</w:t>
      </w:r>
      <w:r w:rsidRPr="002D428D">
        <w:rPr>
          <w:rFonts w:cs="Arial"/>
          <w:lang w:val="sr-Cyrl-CS" w:bidi="en-US"/>
        </w:rPr>
        <w:t>,</w:t>
      </w:r>
      <w:r w:rsidRPr="002D428D">
        <w:rPr>
          <w:rFonts w:cs="Arial"/>
          <w:lang w:val="ru-RU" w:bidi="en-US"/>
        </w:rPr>
        <w:t xml:space="preserve"> радни</w:t>
      </w:r>
      <w:r w:rsidR="0022647E">
        <w:rPr>
          <w:rFonts w:cs="Arial"/>
          <w:lang w:val="ru-RU" w:bidi="en-US"/>
        </w:rPr>
        <w:t>м данима (понедељак-петак) од 7:</w:t>
      </w:r>
      <w:r w:rsidRPr="002D428D">
        <w:rPr>
          <w:rFonts w:cs="Arial"/>
          <w:lang w:val="ru-RU" w:bidi="en-US"/>
        </w:rPr>
        <w:t>00 до 1</w:t>
      </w:r>
      <w:r w:rsidRPr="002D428D">
        <w:rPr>
          <w:rFonts w:cs="Arial"/>
          <w:lang w:val="sr-Cyrl-RS" w:bidi="en-US"/>
        </w:rPr>
        <w:t>5</w:t>
      </w:r>
      <w:r w:rsidR="0022647E">
        <w:rPr>
          <w:rFonts w:cs="Arial"/>
          <w:lang w:val="ru-RU" w:bidi="en-US"/>
        </w:rPr>
        <w:t>:</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2D428D" w:rsidRDefault="003F3297" w:rsidP="003F3297">
      <w:pPr>
        <w:spacing w:before="0"/>
        <w:rPr>
          <w:rFonts w:cs="Arial"/>
          <w:lang w:val="ru-RU"/>
        </w:rPr>
      </w:pPr>
      <w:r w:rsidRPr="002D428D">
        <w:rPr>
          <w:rFonts w:cs="Arial"/>
          <w:lang w:val="ru-RU"/>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0A1BA48A" w:rsidR="003F3297"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240A0B">
        <w:rPr>
          <w:rFonts w:cs="Arial"/>
          <w:lang w:val="sr-Latn-RS"/>
        </w:rPr>
        <w:t>0</w:t>
      </w:r>
      <w:r w:rsidR="009577D7">
        <w:rPr>
          <w:rFonts w:cs="Arial"/>
          <w:lang w:val="sr-Cyrl-RS"/>
        </w:rPr>
        <w:t>268</w:t>
      </w:r>
      <w:r w:rsidR="00FA26E0">
        <w:rPr>
          <w:rFonts w:cs="Arial"/>
          <w:lang w:val="sr-Cyrl-CS"/>
        </w:rPr>
        <w:t>2019</w:t>
      </w:r>
      <w:r w:rsidRPr="002D428D">
        <w:rPr>
          <w:rFonts w:cs="Arial"/>
          <w:lang w:val="ru-RU"/>
        </w:rPr>
        <w:t xml:space="preserve">, сврха: ЗЗП, ЈП ЕПС- огранак ТЕ-КО Костолац, јн. бр. </w:t>
      </w:r>
      <w:r w:rsidR="00FA26E0">
        <w:rPr>
          <w:rFonts w:cs="Arial"/>
          <w:lang w:val="sr-Cyrl-CS"/>
        </w:rPr>
        <w:t>ЈН/</w:t>
      </w:r>
      <w:r w:rsidR="009577D7">
        <w:rPr>
          <w:rFonts w:cs="Arial"/>
          <w:lang w:val="sr-Cyrl-CS"/>
        </w:rPr>
        <w:t>3100/0268/2019</w:t>
      </w:r>
      <w:r w:rsidRPr="002D428D">
        <w:rPr>
          <w:rFonts w:cs="Arial"/>
          <w:lang w:val="ru-RU"/>
        </w:rPr>
        <w:t xml:space="preserve">, прималац уплате: буџет Републике Србије) уплати таксу од: </w:t>
      </w:r>
    </w:p>
    <w:p w14:paraId="302EFFF2" w14:textId="77777777" w:rsidR="0022647E" w:rsidRPr="002D428D" w:rsidRDefault="0022647E" w:rsidP="003F3297">
      <w:pPr>
        <w:spacing w:before="0"/>
        <w:rPr>
          <w:rFonts w:cs="Arial"/>
          <w:lang w:val="ru-RU"/>
        </w:rPr>
      </w:pP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57A7525A" w14:textId="77777777" w:rsidR="0022647E" w:rsidRDefault="0022647E" w:rsidP="003F3297">
      <w:pPr>
        <w:spacing w:before="0"/>
        <w:rPr>
          <w:rFonts w:cs="Arial"/>
          <w:lang w:val="ru-RU"/>
        </w:rPr>
      </w:pPr>
    </w:p>
    <w:p w14:paraId="486A4D0C" w14:textId="77777777" w:rsidR="003F3297"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490F1DFD" w14:textId="77777777" w:rsidR="0022647E" w:rsidRPr="002D428D" w:rsidRDefault="0022647E" w:rsidP="003F3297">
      <w:pPr>
        <w:spacing w:before="0"/>
        <w:rPr>
          <w:rFonts w:cs="Arial"/>
          <w:lang w:val="ru-RU"/>
        </w:rPr>
      </w:pPr>
    </w:p>
    <w:p w14:paraId="311A9DED" w14:textId="77777777" w:rsidR="003F3297" w:rsidRPr="002D428D" w:rsidRDefault="003F3297" w:rsidP="003F3297">
      <w:pPr>
        <w:spacing w:before="0"/>
        <w:rPr>
          <w:rFonts w:cs="Arial"/>
          <w:lang w:val="ru-RU"/>
        </w:rPr>
      </w:pPr>
      <w:r w:rsidRPr="002D428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lastRenderedPageBreak/>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lastRenderedPageBreak/>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2D428D" w:rsidRPr="002D428D" w14:paraId="7CDC9A7C" w14:textId="77777777" w:rsidTr="0022647E">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536"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22647E">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536"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22647E">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536"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22647E">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536"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22647E">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536"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22647E">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536"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22647E">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536"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5" w:name="_Toc441651610"/>
      <w:bookmarkStart w:id="246" w:name="_Toc442559921"/>
    </w:p>
    <w:p w14:paraId="02426BC7" w14:textId="76DF3B46" w:rsidR="003F3297" w:rsidRPr="002D428D" w:rsidRDefault="0051602B" w:rsidP="0051602B">
      <w:pPr>
        <w:pStyle w:val="KDPodnaslov2"/>
        <w:spacing w:before="0"/>
        <w:jc w:val="both"/>
        <w:rPr>
          <w:rFonts w:cs="Arial"/>
          <w:lang w:val="ru-RU"/>
        </w:rPr>
      </w:pPr>
      <w:r w:rsidRPr="002D428D">
        <w:rPr>
          <w:rFonts w:cs="Arial"/>
          <w:lang w:val="sr-Latn-RS"/>
        </w:rPr>
        <w:t>6.29.</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5"/>
      <w:bookmarkEnd w:id="246"/>
    </w:p>
    <w:p w14:paraId="492D5DF3" w14:textId="57595F85"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00964870">
        <w:rPr>
          <w:rFonts w:cs="Arial"/>
          <w:lang w:val="sr-Cyrl-RS"/>
        </w:rPr>
        <w:t xml:space="preserve"> </w:t>
      </w:r>
      <w:r w:rsidRPr="002D428D">
        <w:rPr>
          <w:rFonts w:cs="Arial"/>
          <w:lang w:val="sr-Cyrl-RS"/>
        </w:rPr>
        <w:t>(</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6C7A1702" w14:textId="65E48A19" w:rsidR="003F3297" w:rsidRPr="002D428D" w:rsidRDefault="003F3297" w:rsidP="003F3297">
      <w:pPr>
        <w:spacing w:before="0"/>
        <w:rPr>
          <w:rFonts w:cs="Arial"/>
          <w:lang w:val="ru-RU"/>
        </w:rPr>
      </w:pPr>
      <w:r w:rsidRPr="002D428D">
        <w:rPr>
          <w:rFonts w:cs="Arial"/>
          <w:lang w:val="ru-RU"/>
        </w:rPr>
        <w:t xml:space="preserve">Понуђач којем буде додељен уговор, обавезан је да у </w:t>
      </w:r>
      <w:r w:rsidR="00FC2FFF">
        <w:rPr>
          <w:rFonts w:cs="Arial"/>
          <w:lang w:val="ru-RU"/>
        </w:rPr>
        <w:t>тренутку</w:t>
      </w:r>
      <w:r w:rsidRPr="002D428D">
        <w:rPr>
          <w:rFonts w:cs="Arial"/>
          <w:lang w:val="ru-RU"/>
        </w:rPr>
        <w:t xml:space="preserve"> закључења уговора достави </w:t>
      </w:r>
      <w:r w:rsidR="009C0203" w:rsidRPr="002D428D">
        <w:rPr>
          <w:rFonts w:cs="Arial"/>
          <w:lang w:val="ru-RU"/>
        </w:rPr>
        <w:t>меницу</w:t>
      </w:r>
      <w:r w:rsidRPr="002D428D">
        <w:rPr>
          <w:rFonts w:cs="Arial"/>
          <w:lang w:val="ru-RU"/>
        </w:rPr>
        <w:t xml:space="preserve"> за добро извршење посла</w:t>
      </w:r>
      <w:r w:rsidRPr="002D428D">
        <w:rPr>
          <w:rFonts w:cs="Arial"/>
          <w:lang w:val="sr-Cyrl-CS"/>
        </w:rPr>
        <w:t>.</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47" w:name="_Toc441651611"/>
      <w:bookmarkStart w:id="248" w:name="_Toc442559922"/>
    </w:p>
    <w:p w14:paraId="1BB9BB0A" w14:textId="6CF1DD32" w:rsidR="003F3297" w:rsidRPr="002D428D" w:rsidRDefault="0051602B" w:rsidP="0051602B">
      <w:pPr>
        <w:pStyle w:val="KDPodnaslov2"/>
        <w:spacing w:before="0"/>
        <w:jc w:val="both"/>
        <w:rPr>
          <w:rFonts w:cs="Arial"/>
          <w:lang w:val="ru-RU"/>
        </w:rPr>
      </w:pPr>
      <w:r w:rsidRPr="002D428D">
        <w:rPr>
          <w:rFonts w:cs="Arial"/>
          <w:lang w:val="ru-RU"/>
        </w:rPr>
        <w:t>6.30.</w:t>
      </w:r>
      <w:r w:rsidR="003F3297" w:rsidRPr="002D428D">
        <w:rPr>
          <w:rFonts w:cs="Arial"/>
          <w:lang w:val="ru-RU"/>
        </w:rPr>
        <w:t>Измене током трајања уговора</w:t>
      </w:r>
      <w:bookmarkEnd w:id="247"/>
      <w:bookmarkEnd w:id="248"/>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6C7E348D" w14:textId="77777777" w:rsidR="003854C0" w:rsidRPr="002D428D" w:rsidRDefault="003854C0" w:rsidP="00882818">
      <w:pPr>
        <w:spacing w:before="0"/>
        <w:rPr>
          <w:rFonts w:cs="Arial"/>
          <w:lang w:val="ru-RU" w:eastAsia="sr-Latn-CS"/>
        </w:rPr>
      </w:pPr>
    </w:p>
    <w:p w14:paraId="40B2F4A4" w14:textId="77777777" w:rsidR="003854C0" w:rsidRPr="002D428D" w:rsidRDefault="003854C0" w:rsidP="00882818">
      <w:pPr>
        <w:spacing w:before="0"/>
        <w:rPr>
          <w:rFonts w:cs="Arial"/>
          <w:lang w:val="ru-RU" w:eastAsia="sr-Latn-CS"/>
        </w:rPr>
      </w:pPr>
    </w:p>
    <w:p w14:paraId="5DD12780" w14:textId="77777777" w:rsidR="00FD1B53" w:rsidRPr="002D428D" w:rsidRDefault="00FD1B53" w:rsidP="00882818">
      <w:pPr>
        <w:spacing w:before="0"/>
        <w:rPr>
          <w:rFonts w:cs="Arial"/>
          <w:lang w:val="ru-RU" w:eastAsia="sr-Latn-CS"/>
        </w:rPr>
      </w:pPr>
    </w:p>
    <w:p w14:paraId="428F30C9" w14:textId="77777777" w:rsidR="009E45DF" w:rsidRPr="002D428D" w:rsidRDefault="009E45DF" w:rsidP="00882818">
      <w:pPr>
        <w:spacing w:before="0"/>
        <w:rPr>
          <w:rFonts w:cs="Arial"/>
          <w:lang w:val="ru-RU" w:eastAsia="sr-Latn-CS"/>
        </w:rPr>
      </w:pPr>
    </w:p>
    <w:p w14:paraId="0A4F57C7" w14:textId="77777777" w:rsidR="009E45DF" w:rsidRPr="002D428D" w:rsidRDefault="009E45DF" w:rsidP="00882818">
      <w:pPr>
        <w:spacing w:before="0"/>
        <w:rPr>
          <w:rFonts w:cs="Arial"/>
          <w:lang w:val="ru-RU" w:eastAsia="sr-Latn-CS"/>
        </w:rPr>
      </w:pPr>
    </w:p>
    <w:p w14:paraId="20E72F15" w14:textId="77777777" w:rsidR="009E45DF" w:rsidRPr="002D428D" w:rsidRDefault="009E45DF" w:rsidP="00882818">
      <w:pPr>
        <w:spacing w:before="0"/>
        <w:rPr>
          <w:rFonts w:cs="Arial"/>
          <w:lang w:val="ru-RU" w:eastAsia="sr-Latn-CS"/>
        </w:rPr>
      </w:pPr>
    </w:p>
    <w:p w14:paraId="6005FE89" w14:textId="77777777" w:rsidR="009E45DF" w:rsidRDefault="009E45DF" w:rsidP="00882818">
      <w:pPr>
        <w:spacing w:before="0"/>
        <w:rPr>
          <w:rFonts w:cs="Arial"/>
          <w:lang w:val="ru-RU" w:eastAsia="sr-Latn-CS"/>
        </w:rPr>
      </w:pPr>
    </w:p>
    <w:p w14:paraId="5034ACE1" w14:textId="77777777" w:rsidR="009E45DF" w:rsidRDefault="009E45DF" w:rsidP="00882818">
      <w:pPr>
        <w:spacing w:before="0"/>
        <w:rPr>
          <w:rFonts w:cs="Arial"/>
          <w:lang w:val="ru-RU" w:eastAsia="sr-Latn-CS"/>
        </w:rPr>
      </w:pPr>
    </w:p>
    <w:p w14:paraId="1AB25B0B" w14:textId="77777777" w:rsidR="00964870" w:rsidRDefault="00964870" w:rsidP="00882818">
      <w:pPr>
        <w:spacing w:before="0"/>
        <w:rPr>
          <w:rFonts w:cs="Arial"/>
          <w:lang w:val="ru-RU" w:eastAsia="sr-Latn-CS"/>
        </w:rPr>
      </w:pPr>
    </w:p>
    <w:p w14:paraId="475B73C9" w14:textId="77777777" w:rsidR="00964870" w:rsidRDefault="00964870" w:rsidP="00882818">
      <w:pPr>
        <w:spacing w:before="0"/>
        <w:rPr>
          <w:rFonts w:cs="Arial"/>
          <w:lang w:val="ru-RU" w:eastAsia="sr-Latn-CS"/>
        </w:rPr>
      </w:pPr>
    </w:p>
    <w:p w14:paraId="1A75C81A" w14:textId="77777777" w:rsidR="00964870" w:rsidRDefault="00964870" w:rsidP="00882818">
      <w:pPr>
        <w:spacing w:before="0"/>
        <w:rPr>
          <w:rFonts w:cs="Arial"/>
          <w:lang w:val="ru-RU" w:eastAsia="sr-Latn-CS"/>
        </w:rPr>
      </w:pPr>
    </w:p>
    <w:p w14:paraId="338A5E5E" w14:textId="77777777" w:rsidR="00964870" w:rsidRDefault="00964870" w:rsidP="00882818">
      <w:pPr>
        <w:spacing w:before="0"/>
        <w:rPr>
          <w:rFonts w:cs="Arial"/>
          <w:lang w:val="ru-RU" w:eastAsia="sr-Latn-CS"/>
        </w:rPr>
      </w:pPr>
    </w:p>
    <w:p w14:paraId="5E531C94" w14:textId="77777777" w:rsidR="00964870" w:rsidRDefault="00964870" w:rsidP="00882818">
      <w:pPr>
        <w:spacing w:before="0"/>
        <w:rPr>
          <w:rFonts w:cs="Arial"/>
          <w:lang w:val="ru-RU" w:eastAsia="sr-Latn-CS"/>
        </w:rPr>
      </w:pPr>
    </w:p>
    <w:p w14:paraId="357C5134" w14:textId="77777777" w:rsidR="00964870" w:rsidRDefault="00964870" w:rsidP="00882818">
      <w:pPr>
        <w:spacing w:before="0"/>
        <w:rPr>
          <w:rFonts w:cs="Arial"/>
          <w:lang w:val="ru-RU" w:eastAsia="sr-Latn-CS"/>
        </w:rPr>
      </w:pPr>
    </w:p>
    <w:p w14:paraId="7D43FFE5" w14:textId="77777777" w:rsidR="00964870" w:rsidRDefault="00964870" w:rsidP="00882818">
      <w:pPr>
        <w:spacing w:before="0"/>
        <w:rPr>
          <w:rFonts w:cs="Arial"/>
          <w:lang w:val="ru-RU" w:eastAsia="sr-Latn-CS"/>
        </w:rPr>
      </w:pPr>
    </w:p>
    <w:p w14:paraId="34BCE363" w14:textId="77777777" w:rsidR="00964870" w:rsidRDefault="00964870" w:rsidP="00882818">
      <w:pPr>
        <w:spacing w:before="0"/>
        <w:rPr>
          <w:rFonts w:cs="Arial"/>
          <w:lang w:val="ru-RU" w:eastAsia="sr-Latn-CS"/>
        </w:rPr>
      </w:pPr>
    </w:p>
    <w:p w14:paraId="4D6C15B8" w14:textId="77777777" w:rsidR="00964870" w:rsidRDefault="00964870" w:rsidP="00882818">
      <w:pPr>
        <w:spacing w:before="0"/>
        <w:rPr>
          <w:rFonts w:cs="Arial"/>
          <w:lang w:val="ru-RU" w:eastAsia="sr-Latn-CS"/>
        </w:rPr>
      </w:pPr>
    </w:p>
    <w:p w14:paraId="468A1BFE" w14:textId="77777777" w:rsidR="00964870" w:rsidRDefault="00964870" w:rsidP="00882818">
      <w:pPr>
        <w:spacing w:before="0"/>
        <w:rPr>
          <w:rFonts w:cs="Arial"/>
          <w:lang w:val="ru-RU" w:eastAsia="sr-Latn-CS"/>
        </w:rPr>
      </w:pPr>
    </w:p>
    <w:p w14:paraId="3B60CB8C" w14:textId="77777777" w:rsidR="00964870" w:rsidRDefault="00964870" w:rsidP="00882818">
      <w:pPr>
        <w:spacing w:before="0"/>
        <w:rPr>
          <w:rFonts w:cs="Arial"/>
          <w:lang w:val="ru-RU" w:eastAsia="sr-Latn-CS"/>
        </w:rPr>
      </w:pPr>
    </w:p>
    <w:p w14:paraId="0B6D7F65" w14:textId="77777777" w:rsidR="00964870" w:rsidRDefault="00964870" w:rsidP="00882818">
      <w:pPr>
        <w:spacing w:before="0"/>
        <w:rPr>
          <w:rFonts w:cs="Arial"/>
          <w:lang w:val="ru-RU" w:eastAsia="sr-Latn-CS"/>
        </w:rPr>
      </w:pPr>
    </w:p>
    <w:p w14:paraId="02BD0EC0" w14:textId="77777777" w:rsidR="00964870" w:rsidRDefault="00964870" w:rsidP="00882818">
      <w:pPr>
        <w:spacing w:before="0"/>
        <w:rPr>
          <w:rFonts w:cs="Arial"/>
          <w:lang w:val="ru-RU" w:eastAsia="sr-Latn-CS"/>
        </w:rPr>
      </w:pPr>
    </w:p>
    <w:p w14:paraId="29EB930C" w14:textId="77777777" w:rsidR="00964870" w:rsidRDefault="00964870" w:rsidP="00882818">
      <w:pPr>
        <w:spacing w:before="0"/>
        <w:rPr>
          <w:rFonts w:cs="Arial"/>
          <w:lang w:val="ru-RU" w:eastAsia="sr-Latn-CS"/>
        </w:rPr>
      </w:pPr>
    </w:p>
    <w:p w14:paraId="4D750F26" w14:textId="77777777" w:rsidR="00964870" w:rsidRDefault="00964870" w:rsidP="00882818">
      <w:pPr>
        <w:spacing w:before="0"/>
        <w:rPr>
          <w:rFonts w:cs="Arial"/>
          <w:lang w:val="ru-RU" w:eastAsia="sr-Latn-CS"/>
        </w:rPr>
      </w:pPr>
    </w:p>
    <w:p w14:paraId="1ED302D8" w14:textId="77777777" w:rsidR="00964870" w:rsidRDefault="00964870" w:rsidP="00882818">
      <w:pPr>
        <w:spacing w:before="0"/>
        <w:rPr>
          <w:rFonts w:cs="Arial"/>
          <w:lang w:val="ru-RU" w:eastAsia="sr-Latn-CS"/>
        </w:rPr>
      </w:pPr>
    </w:p>
    <w:p w14:paraId="2020CA60" w14:textId="77777777" w:rsidR="00964870" w:rsidRDefault="00964870" w:rsidP="00882818">
      <w:pPr>
        <w:spacing w:before="0"/>
        <w:rPr>
          <w:rFonts w:cs="Arial"/>
          <w:lang w:val="ru-RU" w:eastAsia="sr-Latn-CS"/>
        </w:rPr>
      </w:pPr>
    </w:p>
    <w:p w14:paraId="2500774E" w14:textId="77777777" w:rsidR="00964870" w:rsidRDefault="00964870" w:rsidP="00882818">
      <w:pPr>
        <w:spacing w:before="0"/>
        <w:rPr>
          <w:rFonts w:cs="Arial"/>
          <w:lang w:val="ru-RU" w:eastAsia="sr-Latn-CS"/>
        </w:rPr>
      </w:pPr>
    </w:p>
    <w:p w14:paraId="1DEDA82E" w14:textId="77777777" w:rsidR="00964870" w:rsidRDefault="00964870" w:rsidP="00882818">
      <w:pPr>
        <w:spacing w:before="0"/>
        <w:rPr>
          <w:rFonts w:cs="Arial"/>
          <w:lang w:val="ru-RU" w:eastAsia="sr-Latn-CS"/>
        </w:rPr>
      </w:pPr>
    </w:p>
    <w:p w14:paraId="4159B312" w14:textId="77777777" w:rsidR="00964870" w:rsidRDefault="00964870" w:rsidP="00882818">
      <w:pPr>
        <w:spacing w:before="0"/>
        <w:rPr>
          <w:rFonts w:cs="Arial"/>
          <w:lang w:val="ru-RU" w:eastAsia="sr-Latn-CS"/>
        </w:rPr>
      </w:pPr>
    </w:p>
    <w:p w14:paraId="29378285" w14:textId="77777777" w:rsidR="00964870" w:rsidRDefault="00964870" w:rsidP="00882818">
      <w:pPr>
        <w:spacing w:before="0"/>
        <w:rPr>
          <w:rFonts w:cs="Arial"/>
          <w:lang w:val="ru-RU" w:eastAsia="sr-Latn-CS"/>
        </w:rPr>
      </w:pPr>
    </w:p>
    <w:p w14:paraId="5196FF02" w14:textId="77777777" w:rsidR="00964870" w:rsidRDefault="00964870" w:rsidP="00882818">
      <w:pPr>
        <w:spacing w:before="0"/>
        <w:rPr>
          <w:rFonts w:cs="Arial"/>
          <w:lang w:val="ru-RU" w:eastAsia="sr-Latn-CS"/>
        </w:rPr>
      </w:pPr>
    </w:p>
    <w:p w14:paraId="28C1CFA3" w14:textId="77777777" w:rsidR="00964870" w:rsidRDefault="00964870" w:rsidP="00882818">
      <w:pPr>
        <w:spacing w:before="0"/>
        <w:rPr>
          <w:rFonts w:cs="Arial"/>
          <w:lang w:val="ru-RU" w:eastAsia="sr-Latn-CS"/>
        </w:rPr>
      </w:pPr>
    </w:p>
    <w:p w14:paraId="2E4766E0" w14:textId="77777777" w:rsidR="00964870" w:rsidRDefault="00964870" w:rsidP="00882818">
      <w:pPr>
        <w:spacing w:before="0"/>
        <w:rPr>
          <w:rFonts w:cs="Arial"/>
          <w:lang w:val="ru-RU" w:eastAsia="sr-Latn-CS"/>
        </w:rPr>
      </w:pPr>
    </w:p>
    <w:p w14:paraId="04425DDF" w14:textId="77777777" w:rsidR="00964870" w:rsidRDefault="00964870" w:rsidP="00882818">
      <w:pPr>
        <w:spacing w:before="0"/>
        <w:rPr>
          <w:rFonts w:cs="Arial"/>
          <w:lang w:val="ru-RU" w:eastAsia="sr-Latn-CS"/>
        </w:rPr>
      </w:pPr>
    </w:p>
    <w:p w14:paraId="0117D3DC" w14:textId="77777777" w:rsidR="00964870" w:rsidRDefault="00964870" w:rsidP="00882818">
      <w:pPr>
        <w:spacing w:before="0"/>
        <w:rPr>
          <w:rFonts w:cs="Arial"/>
          <w:lang w:val="ru-RU" w:eastAsia="sr-Latn-CS"/>
        </w:rPr>
      </w:pPr>
    </w:p>
    <w:p w14:paraId="0A2759F8" w14:textId="77777777" w:rsidR="00964870" w:rsidRDefault="00964870" w:rsidP="00882818">
      <w:pPr>
        <w:spacing w:before="0"/>
        <w:rPr>
          <w:rFonts w:cs="Arial"/>
          <w:lang w:val="ru-RU" w:eastAsia="sr-Latn-CS"/>
        </w:rPr>
      </w:pPr>
    </w:p>
    <w:p w14:paraId="22B337AB" w14:textId="77777777" w:rsidR="00964870" w:rsidRDefault="00964870" w:rsidP="00882818">
      <w:pPr>
        <w:spacing w:before="0"/>
        <w:rPr>
          <w:rFonts w:cs="Arial"/>
          <w:lang w:val="ru-RU" w:eastAsia="sr-Latn-CS"/>
        </w:rPr>
      </w:pPr>
    </w:p>
    <w:p w14:paraId="506B5F6B" w14:textId="77777777" w:rsidR="00964870" w:rsidRDefault="00964870" w:rsidP="00882818">
      <w:pPr>
        <w:spacing w:before="0"/>
        <w:rPr>
          <w:rFonts w:cs="Arial"/>
          <w:lang w:val="ru-RU" w:eastAsia="sr-Latn-CS"/>
        </w:rPr>
      </w:pPr>
    </w:p>
    <w:p w14:paraId="42386838" w14:textId="77777777" w:rsidR="00964870" w:rsidRDefault="00964870" w:rsidP="00882818">
      <w:pPr>
        <w:spacing w:before="0"/>
        <w:rPr>
          <w:rFonts w:cs="Arial"/>
          <w:lang w:val="ru-RU" w:eastAsia="sr-Latn-CS"/>
        </w:rPr>
      </w:pPr>
    </w:p>
    <w:p w14:paraId="0903147F" w14:textId="77777777" w:rsidR="00964870" w:rsidRDefault="00964870" w:rsidP="00882818">
      <w:pPr>
        <w:spacing w:before="0"/>
        <w:rPr>
          <w:rFonts w:cs="Arial"/>
          <w:lang w:val="ru-RU" w:eastAsia="sr-Latn-CS"/>
        </w:rPr>
      </w:pPr>
    </w:p>
    <w:p w14:paraId="5636120B" w14:textId="77777777" w:rsidR="00964870" w:rsidRDefault="00964870" w:rsidP="00882818">
      <w:pPr>
        <w:spacing w:before="0"/>
        <w:rPr>
          <w:rFonts w:cs="Arial"/>
          <w:lang w:val="ru-RU" w:eastAsia="sr-Latn-CS"/>
        </w:rPr>
      </w:pPr>
    </w:p>
    <w:p w14:paraId="735F1BE4" w14:textId="77777777" w:rsidR="00964870" w:rsidRDefault="00964870" w:rsidP="00882818">
      <w:pPr>
        <w:spacing w:before="0"/>
        <w:rPr>
          <w:rFonts w:cs="Arial"/>
          <w:lang w:val="ru-RU" w:eastAsia="sr-Latn-CS"/>
        </w:rPr>
      </w:pPr>
    </w:p>
    <w:p w14:paraId="22BDE940" w14:textId="77777777" w:rsidR="00964870" w:rsidRDefault="00964870" w:rsidP="00882818">
      <w:pPr>
        <w:spacing w:before="0"/>
        <w:rPr>
          <w:rFonts w:cs="Arial"/>
          <w:lang w:val="ru-RU" w:eastAsia="sr-Latn-CS"/>
        </w:rPr>
      </w:pPr>
    </w:p>
    <w:p w14:paraId="6AA9F39F" w14:textId="77777777" w:rsidR="00964870" w:rsidRDefault="00964870" w:rsidP="00882818">
      <w:pPr>
        <w:spacing w:before="0"/>
        <w:rPr>
          <w:rFonts w:cs="Arial"/>
          <w:lang w:val="ru-RU" w:eastAsia="sr-Latn-CS"/>
        </w:rPr>
      </w:pPr>
    </w:p>
    <w:p w14:paraId="14F3FD85" w14:textId="77777777" w:rsidR="00964870" w:rsidRDefault="00964870" w:rsidP="00882818">
      <w:pPr>
        <w:spacing w:before="0"/>
        <w:rPr>
          <w:rFonts w:cs="Arial"/>
          <w:lang w:val="ru-RU" w:eastAsia="sr-Latn-CS"/>
        </w:rPr>
      </w:pPr>
    </w:p>
    <w:p w14:paraId="6F519A3A" w14:textId="77777777" w:rsidR="00964870" w:rsidRDefault="00964870" w:rsidP="00882818">
      <w:pPr>
        <w:spacing w:before="0"/>
        <w:rPr>
          <w:rFonts w:cs="Arial"/>
          <w:lang w:val="ru-RU" w:eastAsia="sr-Latn-CS"/>
        </w:rPr>
      </w:pPr>
    </w:p>
    <w:p w14:paraId="289684C7" w14:textId="77777777" w:rsidR="00964870" w:rsidRDefault="00964870" w:rsidP="00882818">
      <w:pPr>
        <w:spacing w:before="0"/>
        <w:rPr>
          <w:rFonts w:cs="Arial"/>
          <w:lang w:val="ru-RU" w:eastAsia="sr-Latn-CS"/>
        </w:rPr>
      </w:pPr>
    </w:p>
    <w:p w14:paraId="31709ABD" w14:textId="77777777" w:rsidR="00964870" w:rsidRDefault="00964870" w:rsidP="00882818">
      <w:pPr>
        <w:spacing w:before="0"/>
        <w:rPr>
          <w:rFonts w:cs="Arial"/>
          <w:lang w:val="ru-RU" w:eastAsia="sr-Latn-CS"/>
        </w:rPr>
      </w:pPr>
    </w:p>
    <w:p w14:paraId="47ED1356" w14:textId="77777777" w:rsidR="00964870" w:rsidRDefault="00964870" w:rsidP="00882818">
      <w:pPr>
        <w:spacing w:before="0"/>
        <w:rPr>
          <w:rFonts w:cs="Arial"/>
          <w:lang w:val="ru-RU" w:eastAsia="sr-Latn-CS"/>
        </w:rPr>
      </w:pPr>
    </w:p>
    <w:p w14:paraId="6D0B9970" w14:textId="77777777" w:rsidR="00964870" w:rsidRPr="002D428D" w:rsidRDefault="00964870" w:rsidP="00882818">
      <w:pPr>
        <w:spacing w:before="0"/>
        <w:rPr>
          <w:rFonts w:cs="Arial"/>
          <w:lang w:val="ru-RU" w:eastAsia="sr-Latn-CS"/>
        </w:rPr>
      </w:pPr>
    </w:p>
    <w:p w14:paraId="0FD90BB5" w14:textId="77777777" w:rsidR="009E45DF" w:rsidRPr="002D428D" w:rsidRDefault="009E45DF" w:rsidP="00882818">
      <w:pPr>
        <w:spacing w:before="0"/>
        <w:rPr>
          <w:rFonts w:cs="Arial"/>
          <w:lang w:val="ru-RU" w:eastAsia="sr-Latn-CS"/>
        </w:rPr>
      </w:pPr>
    </w:p>
    <w:p w14:paraId="66E42CCE" w14:textId="77777777" w:rsidR="00AB001A" w:rsidRPr="002D428D" w:rsidRDefault="00AB001A" w:rsidP="00465640">
      <w:pPr>
        <w:spacing w:before="0"/>
        <w:jc w:val="center"/>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Pr="002D428D" w:rsidRDefault="00465640"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5435519D" w14:textId="77777777" w:rsidR="002456A6" w:rsidRPr="002D428D" w:rsidRDefault="002456A6" w:rsidP="00922EDB">
      <w:pPr>
        <w:spacing w:before="0"/>
        <w:rPr>
          <w:rFonts w:cs="Arial"/>
          <w:lang w:val="ru-RU" w:eastAsia="sr-Latn-CS"/>
        </w:rPr>
      </w:pPr>
    </w:p>
    <w:p w14:paraId="1C88D5F8" w14:textId="77777777" w:rsidR="002456A6" w:rsidRPr="002D428D" w:rsidRDefault="002456A6" w:rsidP="00922EDB">
      <w:pPr>
        <w:spacing w:before="0"/>
        <w:rPr>
          <w:rFonts w:cs="Arial"/>
          <w:lang w:val="ru-RU" w:eastAsia="sr-Latn-CS"/>
        </w:rPr>
      </w:pPr>
    </w:p>
    <w:p w14:paraId="48854E14" w14:textId="77777777" w:rsidR="002456A6" w:rsidRPr="002D428D" w:rsidRDefault="002456A6" w:rsidP="00922EDB">
      <w:pPr>
        <w:spacing w:before="0"/>
        <w:rPr>
          <w:rFonts w:cs="Arial"/>
          <w:lang w:val="ru-RU" w:eastAsia="sr-Latn-CS"/>
        </w:rPr>
      </w:pPr>
    </w:p>
    <w:p w14:paraId="0F1EB1CB" w14:textId="77777777" w:rsidR="004D4A28" w:rsidRPr="002D428D" w:rsidRDefault="004D4A28" w:rsidP="00922EDB">
      <w:pPr>
        <w:spacing w:before="0"/>
        <w:rPr>
          <w:rFonts w:cs="Arial"/>
          <w:lang w:val="ru-RU" w:eastAsia="sr-Latn-CS"/>
        </w:rPr>
      </w:pPr>
    </w:p>
    <w:p w14:paraId="4B3F4231" w14:textId="77777777" w:rsidR="004D4A28" w:rsidRPr="002D428D" w:rsidRDefault="004D4A28" w:rsidP="00922EDB">
      <w:pPr>
        <w:spacing w:before="0"/>
        <w:rPr>
          <w:rFonts w:cs="Arial"/>
          <w:lang w:val="ru-RU" w:eastAsia="sr-Latn-CS"/>
        </w:rPr>
      </w:pPr>
    </w:p>
    <w:p w14:paraId="26C73AB6" w14:textId="77777777" w:rsidR="004D4A28" w:rsidRPr="002D428D" w:rsidRDefault="004D4A28" w:rsidP="00922EDB">
      <w:pPr>
        <w:spacing w:before="0"/>
        <w:rPr>
          <w:rFonts w:cs="Arial"/>
          <w:lang w:val="ru-RU" w:eastAsia="sr-Latn-CS"/>
        </w:rPr>
      </w:pPr>
    </w:p>
    <w:p w14:paraId="44241004" w14:textId="77777777" w:rsidR="004D4A28" w:rsidRPr="002D428D" w:rsidRDefault="004D4A28" w:rsidP="00922EDB">
      <w:pPr>
        <w:spacing w:before="0"/>
        <w:rPr>
          <w:rFonts w:cs="Arial"/>
          <w:lang w:val="ru-RU" w:eastAsia="sr-Latn-CS"/>
        </w:rPr>
      </w:pPr>
    </w:p>
    <w:p w14:paraId="36873043" w14:textId="77777777" w:rsidR="004D4A28" w:rsidRPr="002D428D" w:rsidRDefault="004D4A28" w:rsidP="00922EDB">
      <w:pPr>
        <w:spacing w:before="0"/>
        <w:rPr>
          <w:rFonts w:cs="Arial"/>
          <w:lang w:val="ru-RU" w:eastAsia="sr-Latn-CS"/>
        </w:rPr>
      </w:pPr>
    </w:p>
    <w:p w14:paraId="3D113DF1" w14:textId="77777777" w:rsidR="002456A6" w:rsidRPr="002D428D" w:rsidRDefault="002456A6" w:rsidP="00922EDB">
      <w:pPr>
        <w:spacing w:before="0"/>
        <w:rPr>
          <w:rFonts w:cs="Arial"/>
          <w:lang w:val="ru-RU" w:eastAsia="sr-Latn-CS"/>
        </w:rPr>
      </w:pPr>
    </w:p>
    <w:p w14:paraId="598216DF" w14:textId="77777777" w:rsidR="002456A6" w:rsidRPr="002D428D" w:rsidRDefault="002456A6" w:rsidP="00922EDB">
      <w:pPr>
        <w:spacing w:before="0"/>
        <w:rPr>
          <w:rFonts w:cs="Arial"/>
          <w:lang w:val="ru-RU" w:eastAsia="sr-Latn-CS"/>
        </w:rPr>
      </w:pPr>
    </w:p>
    <w:p w14:paraId="6EB45E6C" w14:textId="77777777" w:rsidR="002456A6" w:rsidRDefault="002456A6" w:rsidP="00922EDB">
      <w:pPr>
        <w:spacing w:before="0"/>
        <w:rPr>
          <w:rFonts w:cs="Arial"/>
          <w:lang w:val="ru-RU" w:eastAsia="sr-Latn-CS"/>
        </w:rPr>
      </w:pPr>
    </w:p>
    <w:p w14:paraId="29EDEC14" w14:textId="77777777" w:rsidR="0097514E" w:rsidRDefault="0097514E" w:rsidP="00922EDB">
      <w:pPr>
        <w:spacing w:before="0"/>
        <w:rPr>
          <w:rFonts w:cs="Arial"/>
          <w:lang w:val="ru-RU" w:eastAsia="sr-Latn-CS"/>
        </w:rPr>
      </w:pPr>
    </w:p>
    <w:p w14:paraId="27868C91" w14:textId="77777777" w:rsidR="0097514E" w:rsidRDefault="0097514E" w:rsidP="00922EDB">
      <w:pPr>
        <w:spacing w:before="0"/>
        <w:rPr>
          <w:rFonts w:cs="Arial"/>
          <w:lang w:val="ru-RU" w:eastAsia="sr-Latn-CS"/>
        </w:rPr>
      </w:pPr>
    </w:p>
    <w:p w14:paraId="6FCB4D39" w14:textId="77777777" w:rsidR="0097514E" w:rsidRDefault="0097514E" w:rsidP="00922EDB">
      <w:pPr>
        <w:spacing w:before="0"/>
        <w:rPr>
          <w:rFonts w:cs="Arial"/>
          <w:lang w:val="ru-RU" w:eastAsia="sr-Latn-CS"/>
        </w:rPr>
      </w:pPr>
    </w:p>
    <w:p w14:paraId="655E6689" w14:textId="77777777" w:rsidR="0097514E" w:rsidRDefault="0097514E" w:rsidP="00922EDB">
      <w:pPr>
        <w:spacing w:before="0"/>
        <w:rPr>
          <w:rFonts w:cs="Arial"/>
          <w:lang w:val="ru-RU" w:eastAsia="sr-Latn-CS"/>
        </w:rPr>
      </w:pPr>
    </w:p>
    <w:p w14:paraId="71908616" w14:textId="77777777" w:rsidR="0097514E" w:rsidRDefault="0097514E" w:rsidP="00922EDB">
      <w:pPr>
        <w:spacing w:before="0"/>
        <w:rPr>
          <w:rFonts w:cs="Arial"/>
          <w:lang w:val="ru-RU" w:eastAsia="sr-Latn-CS"/>
        </w:rPr>
      </w:pPr>
    </w:p>
    <w:p w14:paraId="5074DE8C" w14:textId="77777777" w:rsidR="0097514E" w:rsidRDefault="0097514E" w:rsidP="00922EDB">
      <w:pPr>
        <w:spacing w:before="0"/>
        <w:rPr>
          <w:rFonts w:cs="Arial"/>
          <w:lang w:val="ru-RU" w:eastAsia="sr-Latn-CS"/>
        </w:rPr>
      </w:pPr>
    </w:p>
    <w:p w14:paraId="2E8A71B5" w14:textId="77777777" w:rsidR="0097514E" w:rsidRPr="002D428D" w:rsidRDefault="0097514E" w:rsidP="00922EDB">
      <w:pPr>
        <w:spacing w:before="0"/>
        <w:rPr>
          <w:rFonts w:cs="Arial"/>
          <w:lang w:val="ru-RU" w:eastAsia="sr-Latn-CS"/>
        </w:rPr>
      </w:pPr>
    </w:p>
    <w:p w14:paraId="18974747" w14:textId="77777777" w:rsidR="002456A6" w:rsidRPr="002D428D" w:rsidRDefault="002456A6" w:rsidP="00922EDB">
      <w:pPr>
        <w:spacing w:before="0"/>
        <w:rPr>
          <w:rFonts w:cs="Arial"/>
          <w:lang w:val="ru-RU" w:eastAsia="sr-Latn-CS"/>
        </w:rPr>
      </w:pPr>
    </w:p>
    <w:p w14:paraId="177DA80F" w14:textId="77777777" w:rsidR="005944CD" w:rsidRPr="002D428D" w:rsidRDefault="005944CD" w:rsidP="00922EDB">
      <w:pPr>
        <w:spacing w:before="0"/>
        <w:rPr>
          <w:rFonts w:cs="Arial"/>
          <w:lang w:val="ru-RU" w:eastAsia="sr-Latn-CS"/>
        </w:rPr>
      </w:pPr>
    </w:p>
    <w:p w14:paraId="4AA4F947" w14:textId="77777777" w:rsidR="005944CD" w:rsidRPr="002D428D" w:rsidRDefault="005944CD" w:rsidP="00922EDB">
      <w:pPr>
        <w:spacing w:before="0"/>
        <w:rPr>
          <w:rFonts w:cs="Arial"/>
          <w:lang w:val="ru-RU" w:eastAsia="sr-Latn-CS"/>
        </w:rPr>
      </w:pPr>
    </w:p>
    <w:p w14:paraId="58A7F9EB" w14:textId="77777777" w:rsidR="00AD4E98" w:rsidRPr="002D428D" w:rsidRDefault="00AD4E98" w:rsidP="00611597">
      <w:pPr>
        <w:pStyle w:val="KDObrazac"/>
        <w:spacing w:before="0"/>
        <w:jc w:val="both"/>
        <w:rPr>
          <w:lang w:val="ru-RU"/>
        </w:rPr>
      </w:pPr>
      <w:bookmarkStart w:id="249" w:name="_Toc442559924"/>
    </w:p>
    <w:p w14:paraId="1727F978" w14:textId="24E5D557" w:rsidR="00343A18" w:rsidRPr="002D428D" w:rsidRDefault="00343A18" w:rsidP="00F27B82">
      <w:pPr>
        <w:pStyle w:val="KDObrazac"/>
        <w:spacing w:before="0"/>
        <w:rPr>
          <w:noProof/>
          <w:lang w:val="ru-RU"/>
        </w:rPr>
      </w:pPr>
      <w:r w:rsidRPr="002D428D">
        <w:rPr>
          <w:lang w:val="ru-RU"/>
        </w:rPr>
        <w:t xml:space="preserve">ОБРАЗАЦ </w:t>
      </w:r>
      <w:r w:rsidR="002456A6" w:rsidRPr="002D428D">
        <w:rPr>
          <w:lang w:val="sr-Cyrl-RS"/>
        </w:rPr>
        <w:t>1</w:t>
      </w:r>
      <w:r w:rsidRPr="002D428D">
        <w:rPr>
          <w:noProof/>
          <w:lang w:val="ru-RU"/>
        </w:rPr>
        <w:t>.</w:t>
      </w:r>
      <w:bookmarkEnd w:id="249"/>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085BBF47" w14:textId="25F2239E" w:rsidR="000F18C9" w:rsidRPr="000F18C9" w:rsidRDefault="00343A18" w:rsidP="000F18C9">
      <w:pPr>
        <w:pStyle w:val="Title"/>
        <w:spacing w:before="0"/>
        <w:rPr>
          <w:rFonts w:cs="Arial"/>
          <w:sz w:val="22"/>
          <w:szCs w:val="22"/>
          <w:lang w:val="sr-Latn-RS"/>
        </w:rPr>
      </w:pPr>
      <w:r w:rsidRPr="000F18C9">
        <w:rPr>
          <w:rFonts w:eastAsia="TimesNewRomanPS-BoldMT" w:cs="Arial"/>
          <w:b w:val="0"/>
          <w:bCs w:val="0"/>
          <w:sz w:val="22"/>
          <w:szCs w:val="22"/>
          <w:lang w:val="ru-RU"/>
        </w:rPr>
        <w:t>Понуда бр.________</w:t>
      </w:r>
      <w:r w:rsidR="006266F6" w:rsidRPr="000F18C9">
        <w:rPr>
          <w:rFonts w:eastAsia="TimesNewRomanPS-BoldMT" w:cs="Arial"/>
          <w:b w:val="0"/>
          <w:bCs w:val="0"/>
          <w:sz w:val="22"/>
          <w:szCs w:val="22"/>
          <w:lang w:val="sr-Cyrl-RS"/>
        </w:rPr>
        <w:t>___</w:t>
      </w:r>
      <w:r w:rsidRPr="000F18C9">
        <w:rPr>
          <w:rFonts w:eastAsia="TimesNewRomanPS-BoldMT" w:cs="Arial"/>
          <w:b w:val="0"/>
          <w:bCs w:val="0"/>
          <w:sz w:val="22"/>
          <w:szCs w:val="22"/>
          <w:lang w:val="ru-RU"/>
        </w:rPr>
        <w:t xml:space="preserve">_ од _______________ за  </w:t>
      </w:r>
      <w:r w:rsidR="0008263C" w:rsidRPr="000F18C9">
        <w:rPr>
          <w:rFonts w:eastAsia="TimesNewRomanPS-BoldMT" w:cs="Arial"/>
          <w:b w:val="0"/>
          <w:bCs w:val="0"/>
          <w:sz w:val="22"/>
          <w:szCs w:val="22"/>
          <w:lang w:val="sr-Cyrl-RS"/>
        </w:rPr>
        <w:t xml:space="preserve">отворени </w:t>
      </w:r>
      <w:r w:rsidRPr="000F18C9">
        <w:rPr>
          <w:rFonts w:eastAsia="TimesNewRomanPS-BoldMT" w:cs="Arial"/>
          <w:b w:val="0"/>
          <w:bCs w:val="0"/>
          <w:sz w:val="22"/>
          <w:szCs w:val="22"/>
          <w:lang w:val="ru-RU"/>
        </w:rPr>
        <w:t xml:space="preserve">поступак јавне набавке– </w:t>
      </w:r>
      <w:r w:rsidR="0051602B" w:rsidRPr="000F18C9">
        <w:rPr>
          <w:rFonts w:eastAsia="TimesNewRomanPS-BoldMT" w:cs="Arial"/>
          <w:b w:val="0"/>
          <w:bCs w:val="0"/>
          <w:sz w:val="22"/>
          <w:szCs w:val="22"/>
          <w:lang w:val="ru-RU"/>
        </w:rPr>
        <w:t>услуга</w:t>
      </w:r>
      <w:r w:rsidR="0022647E" w:rsidRPr="000F18C9">
        <w:rPr>
          <w:rFonts w:eastAsia="TimesNewRomanPS-BoldMT" w:cs="Arial"/>
          <w:b w:val="0"/>
          <w:bCs w:val="0"/>
          <w:sz w:val="22"/>
          <w:szCs w:val="22"/>
          <w:lang w:val="ru-RU"/>
        </w:rPr>
        <w:t xml:space="preserve">: </w:t>
      </w:r>
      <w:r w:rsidR="009577D7">
        <w:rPr>
          <w:rFonts w:eastAsia="TimesNewRomanPS-BoldMT" w:cs="Arial"/>
          <w:bCs w:val="0"/>
          <w:sz w:val="22"/>
          <w:szCs w:val="22"/>
          <w:lang w:val="ru-RU"/>
        </w:rPr>
        <w:t>3100/0268/2019</w:t>
      </w:r>
      <w:r w:rsidR="0022647E" w:rsidRPr="000F18C9">
        <w:rPr>
          <w:rFonts w:eastAsia="TimesNewRomanPS-BoldMT" w:cs="Arial"/>
          <w:bCs w:val="0"/>
          <w:sz w:val="22"/>
          <w:szCs w:val="22"/>
          <w:lang w:val="ru-RU"/>
        </w:rPr>
        <w:t xml:space="preserve"> - </w:t>
      </w:r>
      <w:r w:rsidR="00BB2BF8">
        <w:rPr>
          <w:rFonts w:eastAsia="TimesNewRomanPS-BoldMT" w:cs="Arial"/>
          <w:bCs w:val="0"/>
          <w:sz w:val="22"/>
          <w:szCs w:val="22"/>
          <w:lang w:val="ru-RU"/>
        </w:rPr>
        <w:t xml:space="preserve"> </w:t>
      </w:r>
      <w:r w:rsidR="009577D7">
        <w:rPr>
          <w:rFonts w:cs="Arial"/>
          <w:sz w:val="22"/>
          <w:szCs w:val="22"/>
        </w:rPr>
        <w:t>ПРОЈЕКТАНТСКИ  НАДЗОР  И  КОНСАЛТИНГ  УСЛУГЕ</w:t>
      </w:r>
    </w:p>
    <w:p w14:paraId="42AA03EF" w14:textId="6F78CCF5" w:rsidR="00343A18" w:rsidRPr="000F18C9"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5097943E" w14:textId="77777777" w:rsidR="0022647E" w:rsidRDefault="0022647E" w:rsidP="00343A18">
      <w:pPr>
        <w:spacing w:before="0"/>
        <w:rPr>
          <w:rFonts w:cs="Arial"/>
          <w:b/>
          <w:i/>
          <w:iCs/>
          <w:lang w:val="ru-RU"/>
        </w:rPr>
      </w:pPr>
    </w:p>
    <w:p w14:paraId="0C25E146" w14:textId="77777777" w:rsidR="00343A18" w:rsidRPr="0022647E" w:rsidRDefault="00343A18" w:rsidP="00343A18">
      <w:pPr>
        <w:spacing w:before="0"/>
        <w:rPr>
          <w:rFonts w:eastAsia="TimesNewRomanPSMT" w:cs="Arial"/>
          <w:bCs/>
          <w:sz w:val="20"/>
          <w:szCs w:val="20"/>
          <w:lang w:val="ru-RU"/>
        </w:rPr>
      </w:pPr>
      <w:r w:rsidRPr="0022647E">
        <w:rPr>
          <w:rFonts w:cs="Arial"/>
          <w:b/>
          <w:i/>
          <w:iCs/>
          <w:sz w:val="20"/>
          <w:szCs w:val="20"/>
          <w:lang w:val="ru-RU"/>
        </w:rPr>
        <w:t>Напомена:</w:t>
      </w:r>
      <w:r w:rsidRPr="002264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Pr="002D428D" w:rsidRDefault="00AB001A" w:rsidP="00343A18">
      <w:pPr>
        <w:spacing w:before="0"/>
        <w:rPr>
          <w:rFonts w:eastAsia="TimesNewRomanPSMT" w:cs="Arial"/>
          <w:bCs/>
          <w:lang w:val="ru-RU"/>
        </w:rPr>
      </w:pPr>
    </w:p>
    <w:p w14:paraId="30D15E55"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lastRenderedPageBreak/>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2647E" w:rsidRDefault="00343A18" w:rsidP="00343A18">
      <w:pPr>
        <w:spacing w:before="0"/>
        <w:rPr>
          <w:rFonts w:cs="Arial"/>
          <w:b/>
          <w:bCs/>
          <w:i/>
          <w:iCs/>
          <w:sz w:val="20"/>
          <w:szCs w:val="20"/>
          <w:u w:val="single"/>
          <w:lang w:val="ru-RU"/>
        </w:rPr>
      </w:pPr>
    </w:p>
    <w:p w14:paraId="359A5E79" w14:textId="7B90A4C1" w:rsidR="00343A18" w:rsidRPr="0022647E" w:rsidRDefault="00343A18" w:rsidP="00343A18">
      <w:pPr>
        <w:spacing w:before="0"/>
        <w:rPr>
          <w:rFonts w:cs="Arial"/>
          <w:i/>
          <w:iCs/>
          <w:sz w:val="20"/>
          <w:szCs w:val="20"/>
          <w:lang w:val="ru-RU"/>
        </w:rPr>
      </w:pPr>
      <w:r w:rsidRPr="0022647E">
        <w:rPr>
          <w:rFonts w:cs="Arial"/>
          <w:b/>
          <w:bCs/>
          <w:i/>
          <w:iCs/>
          <w:sz w:val="20"/>
          <w:szCs w:val="20"/>
          <w:u w:val="single"/>
          <w:lang w:val="ru-RU"/>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Pr="002D428D" w:rsidRDefault="00AB001A"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579555AE" w14:textId="77777777" w:rsidR="00AB001A" w:rsidRDefault="00AB001A" w:rsidP="00343A18">
      <w:pPr>
        <w:spacing w:before="0"/>
        <w:rPr>
          <w:rFonts w:eastAsia="TimesNewRomanPSMT" w:cs="Arial"/>
          <w:b/>
          <w:bCs/>
          <w:lang w:val="ru-RU"/>
        </w:rPr>
      </w:pPr>
    </w:p>
    <w:p w14:paraId="67E39B1D" w14:textId="77777777" w:rsidR="0022647E" w:rsidRDefault="0022647E" w:rsidP="00343A18">
      <w:pPr>
        <w:spacing w:before="0"/>
        <w:rPr>
          <w:rFonts w:eastAsia="TimesNewRomanPSMT" w:cs="Arial"/>
          <w:b/>
          <w:bCs/>
          <w:lang w:val="ru-RU"/>
        </w:rPr>
      </w:pPr>
    </w:p>
    <w:p w14:paraId="21C28B44" w14:textId="77777777" w:rsidR="0022647E" w:rsidRPr="002D428D" w:rsidRDefault="0022647E" w:rsidP="00343A18">
      <w:pPr>
        <w:spacing w:before="0"/>
        <w:rPr>
          <w:rFonts w:eastAsia="TimesNewRomanPSMT" w:cs="Arial"/>
          <w:b/>
          <w:bCs/>
          <w:lang w:val="ru-RU"/>
        </w:rPr>
      </w:pPr>
    </w:p>
    <w:p w14:paraId="42A84CB7" w14:textId="77777777" w:rsidR="006266F6" w:rsidRPr="002D428D" w:rsidRDefault="006266F6" w:rsidP="00343A18">
      <w:pPr>
        <w:spacing w:before="0"/>
        <w:rPr>
          <w:rFonts w:eastAsia="TimesNewRomanPSMT" w:cs="Arial"/>
          <w:b/>
          <w:bCs/>
          <w:lang w:val="ru-RU"/>
        </w:rPr>
      </w:pPr>
    </w:p>
    <w:p w14:paraId="1704DE50"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3F65807A" w14:textId="77777777" w:rsidR="0022647E" w:rsidRDefault="0022647E" w:rsidP="00343A18">
      <w:pPr>
        <w:spacing w:before="0"/>
        <w:rPr>
          <w:rFonts w:cs="Arial"/>
          <w:b/>
          <w:bCs/>
          <w:i/>
          <w:iCs/>
          <w:sz w:val="20"/>
          <w:szCs w:val="20"/>
          <w:u w:val="single"/>
        </w:rPr>
      </w:pPr>
    </w:p>
    <w:p w14:paraId="158D7781" w14:textId="6D70FFB4" w:rsidR="00343A18" w:rsidRPr="0022647E" w:rsidRDefault="00343A18" w:rsidP="00343A18">
      <w:pPr>
        <w:spacing w:before="0"/>
        <w:rPr>
          <w:rFonts w:cs="Arial"/>
          <w:i/>
          <w:iCs/>
          <w:sz w:val="20"/>
          <w:szCs w:val="20"/>
          <w:lang w:val="ru-RU"/>
        </w:rPr>
      </w:pPr>
      <w:r w:rsidRPr="0022647E">
        <w:rPr>
          <w:rFonts w:cs="Arial"/>
          <w:b/>
          <w:bCs/>
          <w:i/>
          <w:iCs/>
          <w:sz w:val="20"/>
          <w:szCs w:val="20"/>
          <w:u w:val="single"/>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30E9939" w14:textId="77777777" w:rsidR="0022647E" w:rsidRDefault="0022647E" w:rsidP="00343A18">
      <w:pPr>
        <w:spacing w:before="0"/>
        <w:rPr>
          <w:rFonts w:cs="Arial"/>
          <w:i/>
          <w:iCs/>
          <w:lang w:val="ru-RU"/>
        </w:rPr>
      </w:pPr>
    </w:p>
    <w:p w14:paraId="0218EADD" w14:textId="77777777" w:rsidR="0022647E" w:rsidRDefault="0022647E" w:rsidP="00343A18">
      <w:pPr>
        <w:spacing w:before="0"/>
        <w:rPr>
          <w:rFonts w:cs="Arial"/>
          <w:i/>
          <w:iCs/>
          <w:lang w:val="ru-RU"/>
        </w:rPr>
      </w:pPr>
    </w:p>
    <w:p w14:paraId="10F6DAE2" w14:textId="77777777" w:rsidR="0022647E" w:rsidRDefault="0022647E" w:rsidP="00343A18">
      <w:pPr>
        <w:spacing w:before="0"/>
        <w:rPr>
          <w:rFonts w:cs="Arial"/>
          <w:i/>
          <w:iCs/>
          <w:lang w:val="ru-RU"/>
        </w:rPr>
      </w:pPr>
    </w:p>
    <w:p w14:paraId="6937C53A" w14:textId="77777777" w:rsidR="0022647E" w:rsidRDefault="0022647E" w:rsidP="00343A18">
      <w:pPr>
        <w:spacing w:before="0"/>
        <w:rPr>
          <w:rFonts w:cs="Arial"/>
          <w:i/>
          <w:iCs/>
          <w:lang w:val="ru-RU"/>
        </w:rPr>
      </w:pPr>
    </w:p>
    <w:p w14:paraId="0B92DE5E" w14:textId="77777777" w:rsidR="00FC2FFF" w:rsidRDefault="00FC2FFF"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lastRenderedPageBreak/>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2647E" w:rsidRDefault="000E75A0" w:rsidP="000E75A0">
      <w:pPr>
        <w:spacing w:before="0"/>
        <w:jc w:val="center"/>
        <w:rPr>
          <w:rFonts w:cs="Arial"/>
          <w:b/>
          <w:bCs/>
          <w:iCs/>
          <w:sz w:val="20"/>
          <w:szCs w:val="20"/>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0B24A11A" w14:textId="77777777" w:rsidTr="0022647E">
        <w:trPr>
          <w:trHeight w:val="485"/>
        </w:trPr>
        <w:tc>
          <w:tcPr>
            <w:tcW w:w="4644" w:type="dxa"/>
            <w:shd w:val="clear" w:color="auto" w:fill="C6D9F1" w:themeFill="text2" w:themeFillTint="33"/>
            <w:vAlign w:val="center"/>
          </w:tcPr>
          <w:p w14:paraId="1A47AD73" w14:textId="77777777" w:rsidR="000E75A0" w:rsidRPr="0022647E" w:rsidRDefault="000E75A0" w:rsidP="00AF3AF8">
            <w:pPr>
              <w:spacing w:before="0"/>
              <w:jc w:val="center"/>
              <w:rPr>
                <w:rFonts w:cs="Arial"/>
                <w:b/>
                <w:bCs/>
                <w:i/>
                <w:iCs/>
                <w:sz w:val="20"/>
                <w:szCs w:val="20"/>
                <w:lang w:val="sr-Cyrl-CS"/>
              </w:rPr>
            </w:pPr>
            <w:r w:rsidRPr="0022647E">
              <w:rPr>
                <w:rFonts w:eastAsia="TimesNewRomanPSMT" w:cs="Arial"/>
                <w:b/>
                <w:bCs/>
                <w:sz w:val="20"/>
                <w:szCs w:val="20"/>
              </w:rPr>
              <w:t xml:space="preserve">ПРЕДМЕТ </w:t>
            </w:r>
            <w:r w:rsidRPr="0022647E">
              <w:rPr>
                <w:rFonts w:eastAsia="TimesNewRomanPSMT" w:cs="Arial"/>
                <w:b/>
                <w:bCs/>
                <w:sz w:val="20"/>
                <w:szCs w:val="20"/>
                <w:lang w:val="sr-Cyrl-CS"/>
              </w:rPr>
              <w:t xml:space="preserve">И БРОЈ </w:t>
            </w:r>
            <w:r w:rsidRPr="0022647E">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22647E" w:rsidRDefault="000E75A0" w:rsidP="00342568">
            <w:pPr>
              <w:spacing w:before="0"/>
              <w:jc w:val="center"/>
              <w:rPr>
                <w:rFonts w:cs="Arial"/>
                <w:b/>
                <w:bCs/>
                <w:iCs/>
                <w:sz w:val="20"/>
                <w:szCs w:val="20"/>
                <w:lang w:val="sr-Cyrl-CS"/>
              </w:rPr>
            </w:pPr>
            <w:r w:rsidRPr="0022647E">
              <w:rPr>
                <w:rFonts w:cs="Arial"/>
                <w:b/>
                <w:bCs/>
                <w:iCs/>
                <w:sz w:val="20"/>
                <w:szCs w:val="20"/>
                <w:lang w:val="sr-Cyrl-CS"/>
              </w:rPr>
              <w:t xml:space="preserve">УКУПНА ЦЕНА </w:t>
            </w:r>
            <w:r w:rsidR="00F27B82" w:rsidRPr="0022647E">
              <w:rPr>
                <w:rFonts w:eastAsia="Arial Unicode MS" w:cs="Arial"/>
                <w:b/>
                <w:bCs/>
                <w:iCs/>
                <w:kern w:val="1"/>
                <w:sz w:val="20"/>
                <w:szCs w:val="20"/>
                <w:lang w:val="sr-Cyrl-CS" w:eastAsia="ar-SA"/>
              </w:rPr>
              <w:t xml:space="preserve">дин. </w:t>
            </w:r>
          </w:p>
          <w:p w14:paraId="4AD5E7A6" w14:textId="6F6EF7F4" w:rsidR="000E75A0" w:rsidRPr="0022647E" w:rsidRDefault="000E75A0" w:rsidP="00403D5D">
            <w:pPr>
              <w:spacing w:before="0"/>
              <w:jc w:val="center"/>
              <w:rPr>
                <w:rFonts w:cs="Arial"/>
                <w:b/>
                <w:bCs/>
                <w:i/>
                <w:iCs/>
                <w:sz w:val="20"/>
                <w:szCs w:val="20"/>
                <w:lang w:val="sr-Cyrl-RS"/>
              </w:rPr>
            </w:pPr>
            <w:r w:rsidRPr="0022647E">
              <w:rPr>
                <w:rFonts w:cs="Arial"/>
                <w:b/>
                <w:bCs/>
                <w:iCs/>
                <w:sz w:val="20"/>
                <w:szCs w:val="20"/>
                <w:lang w:val="sr-Cyrl-CS"/>
              </w:rPr>
              <w:t>без ПДВ-а</w:t>
            </w:r>
            <w:r w:rsidR="00DF78C8" w:rsidRPr="0022647E">
              <w:rPr>
                <w:rFonts w:cs="Arial"/>
                <w:b/>
                <w:bCs/>
                <w:iCs/>
                <w:sz w:val="20"/>
                <w:szCs w:val="20"/>
                <w:lang w:val="sr-Latn-RS"/>
              </w:rPr>
              <w:t xml:space="preserve"> </w:t>
            </w:r>
          </w:p>
        </w:tc>
      </w:tr>
      <w:tr w:rsidR="002D428D" w:rsidRPr="0022647E" w14:paraId="40E396FB" w14:textId="77777777" w:rsidTr="0022647E">
        <w:trPr>
          <w:trHeight w:val="440"/>
        </w:trPr>
        <w:tc>
          <w:tcPr>
            <w:tcW w:w="4644" w:type="dxa"/>
            <w:vAlign w:val="center"/>
          </w:tcPr>
          <w:p w14:paraId="21815148" w14:textId="77777777" w:rsidR="006266F6" w:rsidRPr="0022647E" w:rsidRDefault="006266F6" w:rsidP="00F27B82">
            <w:pPr>
              <w:spacing w:before="0"/>
              <w:rPr>
                <w:rFonts w:eastAsia="TimesNewRomanPS-BoldMT" w:cs="Arial"/>
                <w:bCs/>
                <w:sz w:val="20"/>
                <w:szCs w:val="20"/>
                <w:lang w:val="ru-RU"/>
              </w:rPr>
            </w:pPr>
          </w:p>
          <w:p w14:paraId="196ABA88" w14:textId="10EB0601" w:rsidR="0022647E" w:rsidRPr="0022647E" w:rsidRDefault="00FA26E0" w:rsidP="00B77AE0">
            <w:pPr>
              <w:pStyle w:val="Title"/>
              <w:spacing w:before="0"/>
              <w:rPr>
                <w:rFonts w:cs="Arial"/>
                <w:sz w:val="20"/>
              </w:rPr>
            </w:pPr>
            <w:r w:rsidRPr="0022647E">
              <w:rPr>
                <w:rFonts w:cs="Arial"/>
                <w:sz w:val="20"/>
              </w:rPr>
              <w:t>ЈН/</w:t>
            </w:r>
            <w:r w:rsidR="009577D7">
              <w:rPr>
                <w:rFonts w:cs="Arial"/>
                <w:sz w:val="20"/>
              </w:rPr>
              <w:t>3100/0268/2019</w:t>
            </w:r>
          </w:p>
          <w:p w14:paraId="026EF6BA" w14:textId="0BAD8620" w:rsidR="00B77AE0" w:rsidRPr="0022647E" w:rsidRDefault="009577D7" w:rsidP="00B77AE0">
            <w:pPr>
              <w:pStyle w:val="Title"/>
              <w:spacing w:before="0"/>
              <w:rPr>
                <w:rFonts w:cs="Arial"/>
                <w:sz w:val="20"/>
                <w:lang w:val="sr-Latn-RS"/>
              </w:rPr>
            </w:pPr>
            <w:r>
              <w:rPr>
                <w:rFonts w:cs="Arial"/>
                <w:sz w:val="20"/>
              </w:rPr>
              <w:t>ПРОЈЕКТАНТСКИ  НАДЗОР  И  КОНСАЛТИНГ  УСЛУГЕ</w:t>
            </w:r>
          </w:p>
          <w:p w14:paraId="3132BA6E" w14:textId="45C6F0C2" w:rsidR="00F27B82" w:rsidRPr="0022647E" w:rsidRDefault="0022647E" w:rsidP="00F27B82">
            <w:pPr>
              <w:spacing w:before="0"/>
              <w:rPr>
                <w:rFonts w:eastAsia="TimesNewRomanPS-BoldMT" w:cs="Arial"/>
                <w:bCs/>
                <w:sz w:val="20"/>
                <w:szCs w:val="20"/>
                <w:lang w:val="ru-RU"/>
              </w:rPr>
            </w:pPr>
            <w:r w:rsidRPr="0022647E">
              <w:rPr>
                <w:rFonts w:eastAsia="TimesNewRomanPS-BoldMT" w:cs="Arial"/>
                <w:bCs/>
                <w:sz w:val="20"/>
                <w:szCs w:val="20"/>
                <w:lang w:val="ru-RU"/>
              </w:rPr>
              <w:t xml:space="preserve">ЈАНА </w:t>
            </w:r>
            <w:r w:rsidR="00910ED8">
              <w:rPr>
                <w:rFonts w:eastAsia="TimesNewRomanPS-BoldMT" w:cs="Arial"/>
                <w:bCs/>
                <w:sz w:val="20"/>
                <w:szCs w:val="20"/>
              </w:rPr>
              <w:t>1491</w:t>
            </w:r>
            <w:r w:rsidRPr="0022647E">
              <w:rPr>
                <w:rFonts w:eastAsia="TimesNewRomanPS-BoldMT" w:cs="Arial"/>
                <w:bCs/>
                <w:sz w:val="20"/>
                <w:szCs w:val="20"/>
                <w:lang w:val="ru-RU"/>
              </w:rPr>
              <w:t>/2019</w:t>
            </w:r>
          </w:p>
          <w:p w14:paraId="1745151A" w14:textId="77777777" w:rsidR="000E75A0" w:rsidRPr="0022647E"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22647E" w:rsidRDefault="000E75A0" w:rsidP="00AF3AF8">
            <w:pPr>
              <w:spacing w:before="0"/>
              <w:jc w:val="center"/>
              <w:rPr>
                <w:rFonts w:cs="Arial"/>
                <w:b/>
                <w:bCs/>
                <w:i/>
                <w:iCs/>
                <w:sz w:val="20"/>
                <w:szCs w:val="20"/>
                <w:lang w:val="sr-Cyrl-CS"/>
              </w:rPr>
            </w:pPr>
          </w:p>
          <w:p w14:paraId="564F725F" w14:textId="77777777" w:rsidR="000E75A0" w:rsidRPr="0022647E" w:rsidRDefault="000E75A0" w:rsidP="00AF3AF8">
            <w:pPr>
              <w:spacing w:before="0"/>
              <w:jc w:val="center"/>
              <w:rPr>
                <w:rFonts w:cs="Arial"/>
                <w:b/>
                <w:bCs/>
                <w:i/>
                <w:iCs/>
                <w:sz w:val="20"/>
                <w:szCs w:val="20"/>
                <w:lang w:val="sr-Cyrl-CS"/>
              </w:rPr>
            </w:pPr>
          </w:p>
        </w:tc>
      </w:tr>
    </w:tbl>
    <w:p w14:paraId="5A6DB084" w14:textId="77777777" w:rsidR="000E75A0" w:rsidRPr="0022647E" w:rsidRDefault="000E75A0" w:rsidP="000E75A0">
      <w:pPr>
        <w:spacing w:before="0"/>
        <w:jc w:val="center"/>
        <w:rPr>
          <w:rFonts w:cs="Arial"/>
          <w:b/>
          <w:bCs/>
          <w:iCs/>
          <w:sz w:val="20"/>
          <w:szCs w:val="20"/>
          <w:u w:val="single"/>
          <w:lang w:val="sr-Cyrl-CS"/>
        </w:rPr>
      </w:pPr>
      <w:r w:rsidRPr="0022647E">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705137F5" w14:textId="77777777" w:rsidTr="0022647E">
        <w:trPr>
          <w:trHeight w:val="647"/>
        </w:trPr>
        <w:tc>
          <w:tcPr>
            <w:tcW w:w="4644" w:type="dxa"/>
            <w:shd w:val="clear" w:color="auto" w:fill="C6D9F1" w:themeFill="text2" w:themeFillTint="33"/>
            <w:vAlign w:val="center"/>
          </w:tcPr>
          <w:p w14:paraId="3D19AAAB"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ПОНУДА ПОНУЂАЧА</w:t>
            </w:r>
          </w:p>
        </w:tc>
      </w:tr>
      <w:tr w:rsidR="002D428D" w:rsidRPr="0022647E" w14:paraId="25F0B00E" w14:textId="77777777" w:rsidTr="0022647E">
        <w:tc>
          <w:tcPr>
            <w:tcW w:w="4644" w:type="dxa"/>
            <w:vAlign w:val="center"/>
          </w:tcPr>
          <w:p w14:paraId="3910BAF0" w14:textId="77777777" w:rsidR="00727595" w:rsidRPr="0022647E" w:rsidRDefault="00727595" w:rsidP="00727595">
            <w:pPr>
              <w:pStyle w:val="KDParagraf"/>
              <w:spacing w:before="0"/>
              <w:rPr>
                <w:rFonts w:eastAsia="Calibri" w:cs="Arial"/>
                <w:sz w:val="20"/>
                <w:szCs w:val="20"/>
                <w:lang w:val="sr-Cyrl-RS"/>
              </w:rPr>
            </w:pPr>
            <w:r w:rsidRPr="0022647E">
              <w:rPr>
                <w:rFonts w:eastAsia="Calibri" w:cs="Arial"/>
                <w:sz w:val="20"/>
                <w:szCs w:val="20"/>
                <w:lang w:val="sr-Cyrl-CS"/>
              </w:rPr>
              <w:t xml:space="preserve">Плаћање се врши </w:t>
            </w:r>
            <w:r w:rsidRPr="0022647E">
              <w:rPr>
                <w:rFonts w:eastAsia="Calibri" w:cs="Arial"/>
                <w:sz w:val="20"/>
                <w:szCs w:val="20"/>
                <w:lang w:val="ru-RU"/>
              </w:rPr>
              <w:t xml:space="preserve">сукцесивно по месецима, у зависности од извршења уговорених услуга у једном месецу, у року </w:t>
            </w:r>
            <w:r w:rsidRPr="0022647E">
              <w:rPr>
                <w:rFonts w:eastAsia="Calibri" w:cs="Arial"/>
                <w:sz w:val="20"/>
                <w:szCs w:val="20"/>
                <w:lang w:val="sr-Cyrl-RS"/>
              </w:rPr>
              <w:t>до</w:t>
            </w:r>
            <w:r w:rsidRPr="0022647E">
              <w:rPr>
                <w:rFonts w:eastAsia="Calibri" w:cs="Arial"/>
                <w:sz w:val="20"/>
                <w:szCs w:val="20"/>
                <w:lang w:val="ru-RU"/>
              </w:rPr>
              <w:t xml:space="preserve"> 45 (словима: четрдесетпет) дана од дана пријема </w:t>
            </w:r>
            <w:r w:rsidRPr="0022647E">
              <w:rPr>
                <w:rFonts w:eastAsia="Calibri" w:cs="Arial"/>
                <w:sz w:val="20"/>
                <w:szCs w:val="20"/>
                <w:lang w:val="sr-Cyrl-CS"/>
              </w:rPr>
              <w:t xml:space="preserve">исправног </w:t>
            </w:r>
            <w:r w:rsidRPr="0022647E">
              <w:rPr>
                <w:rFonts w:eastAsia="Calibri" w:cs="Arial"/>
                <w:sz w:val="20"/>
                <w:szCs w:val="20"/>
                <w:lang w:val="ru-RU"/>
              </w:rPr>
              <w:t>рачуна, издатог на основу прихваћених и одобрених месечних Извештаја</w:t>
            </w:r>
            <w:r w:rsidRPr="0022647E">
              <w:rPr>
                <w:rFonts w:eastAsia="Calibri" w:cs="Arial"/>
                <w:sz w:val="20"/>
                <w:szCs w:val="20"/>
                <w:lang w:val="sr-Cyrl-RS"/>
              </w:rPr>
              <w:t>.</w:t>
            </w:r>
          </w:p>
          <w:p w14:paraId="7021746B" w14:textId="77777777" w:rsidR="000E75A0" w:rsidRPr="0022647E" w:rsidRDefault="000E75A0" w:rsidP="006266F6">
            <w:pPr>
              <w:spacing w:before="0"/>
              <w:jc w:val="center"/>
              <w:rPr>
                <w:rFonts w:cs="Arial"/>
                <w:b/>
                <w:bCs/>
                <w:i/>
                <w:iCs/>
                <w:sz w:val="20"/>
                <w:szCs w:val="20"/>
                <w:lang w:val="sr-Cyrl-CS"/>
              </w:rPr>
            </w:pPr>
          </w:p>
        </w:tc>
        <w:tc>
          <w:tcPr>
            <w:tcW w:w="4601" w:type="dxa"/>
            <w:vAlign w:val="center"/>
          </w:tcPr>
          <w:p w14:paraId="5229BAD0" w14:textId="7D0DC8B7" w:rsidR="000E75A0" w:rsidRPr="0022647E" w:rsidRDefault="00727595" w:rsidP="00BA1A95">
            <w:pPr>
              <w:pStyle w:val="KDParagraf"/>
              <w:spacing w:before="0"/>
              <w:rPr>
                <w:rFonts w:eastAsia="Calibri" w:cs="Arial"/>
                <w:i/>
                <w:sz w:val="20"/>
                <w:szCs w:val="20"/>
              </w:rPr>
            </w:pPr>
            <w:r w:rsidRPr="0022647E">
              <w:rPr>
                <w:rFonts w:eastAsia="Calibri" w:cs="Arial"/>
                <w:i/>
                <w:sz w:val="20"/>
                <w:szCs w:val="20"/>
                <w:lang w:val="sr-Cyrl-CS"/>
              </w:rPr>
              <w:t xml:space="preserve">Плаћање се врши </w:t>
            </w:r>
            <w:r w:rsidRPr="0022647E">
              <w:rPr>
                <w:rFonts w:eastAsia="Calibri" w:cs="Arial"/>
                <w:i/>
                <w:sz w:val="20"/>
                <w:szCs w:val="20"/>
                <w:lang w:val="ru-RU"/>
              </w:rPr>
              <w:t xml:space="preserve">сукцесивно по месецима, у зависности од извршења уговорених услуга у једном месецу, у року </w:t>
            </w:r>
            <w:r w:rsidRPr="0022647E">
              <w:rPr>
                <w:rFonts w:eastAsia="Calibri" w:cs="Arial"/>
                <w:i/>
                <w:sz w:val="20"/>
                <w:szCs w:val="20"/>
                <w:lang w:val="sr-Cyrl-RS"/>
              </w:rPr>
              <w:t>до</w:t>
            </w:r>
            <w:r w:rsidRPr="0022647E">
              <w:rPr>
                <w:rFonts w:eastAsia="Calibri" w:cs="Arial"/>
                <w:i/>
                <w:sz w:val="20"/>
                <w:szCs w:val="20"/>
                <w:lang w:val="ru-RU"/>
              </w:rPr>
              <w:t xml:space="preserve"> 45 (словима: четрдесетпет) дана од дана пријема </w:t>
            </w:r>
            <w:r w:rsidRPr="0022647E">
              <w:rPr>
                <w:rFonts w:eastAsia="Calibri" w:cs="Arial"/>
                <w:i/>
                <w:sz w:val="20"/>
                <w:szCs w:val="20"/>
                <w:lang w:val="sr-Cyrl-CS"/>
              </w:rPr>
              <w:t xml:space="preserve">исправног </w:t>
            </w:r>
            <w:r w:rsidRPr="0022647E">
              <w:rPr>
                <w:rFonts w:eastAsia="Calibri" w:cs="Arial"/>
                <w:i/>
                <w:sz w:val="20"/>
                <w:szCs w:val="20"/>
                <w:lang w:val="ru-RU"/>
              </w:rPr>
              <w:t>рачуна, издатог на основу прихваћених и одобрених месечних Извештаја</w:t>
            </w:r>
            <w:r w:rsidRPr="0022647E">
              <w:rPr>
                <w:rFonts w:eastAsia="Calibri" w:cs="Arial"/>
                <w:i/>
                <w:sz w:val="20"/>
                <w:szCs w:val="20"/>
                <w:lang w:val="sr-Cyrl-RS"/>
              </w:rPr>
              <w:t>.</w:t>
            </w:r>
          </w:p>
        </w:tc>
      </w:tr>
      <w:tr w:rsidR="002D428D" w:rsidRPr="0022647E" w14:paraId="46B89F73" w14:textId="77777777" w:rsidTr="0022647E">
        <w:tc>
          <w:tcPr>
            <w:tcW w:w="4644" w:type="dxa"/>
            <w:vAlign w:val="center"/>
          </w:tcPr>
          <w:p w14:paraId="001956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РОК ИЗВРШЕЊА:</w:t>
            </w:r>
          </w:p>
          <w:p w14:paraId="6050A9E7" w14:textId="7F30F981" w:rsidR="00727595" w:rsidRPr="0022647E" w:rsidRDefault="00727595" w:rsidP="00727595">
            <w:pPr>
              <w:ind w:left="2" w:firstLine="1"/>
              <w:rPr>
                <w:rFonts w:cs="Arial"/>
                <w:sz w:val="20"/>
                <w:szCs w:val="20"/>
                <w:lang w:val="sr-Cyrl-RS"/>
              </w:rPr>
            </w:pPr>
            <w:r w:rsidRPr="0022647E">
              <w:rPr>
                <w:rFonts w:cs="Arial"/>
                <w:sz w:val="20"/>
                <w:szCs w:val="20"/>
                <w:lang w:val="sr-Cyrl-RS"/>
              </w:rPr>
              <w:t xml:space="preserve">Рок извршења услуге </w:t>
            </w:r>
            <w:r w:rsidR="000F18C9">
              <w:rPr>
                <w:rFonts w:cs="Arial"/>
                <w:sz w:val="20"/>
                <w:szCs w:val="20"/>
                <w:lang w:val="sr-Cyrl-RS"/>
              </w:rPr>
              <w:t>и</w:t>
            </w:r>
            <w:r w:rsidR="00F52049">
              <w:rPr>
                <w:rFonts w:cs="Arial"/>
                <w:sz w:val="20"/>
                <w:szCs w:val="20"/>
                <w:lang w:val="sr-Cyrl-RS"/>
              </w:rPr>
              <w:t>знос</w:t>
            </w:r>
            <w:r w:rsidR="000F18C9">
              <w:rPr>
                <w:rFonts w:cs="Arial"/>
                <w:sz w:val="20"/>
                <w:szCs w:val="20"/>
                <w:lang w:val="sr-Cyrl-RS"/>
              </w:rPr>
              <w:t>и</w:t>
            </w:r>
            <w:r w:rsidRPr="0022647E">
              <w:rPr>
                <w:rFonts w:cs="Arial"/>
                <w:sz w:val="20"/>
                <w:szCs w:val="20"/>
                <w:lang w:val="sr-Cyrl-RS"/>
              </w:rPr>
              <w:t xml:space="preserve"> </w:t>
            </w:r>
            <w:r w:rsidR="00910ED8">
              <w:rPr>
                <w:rFonts w:cs="Arial"/>
                <w:sz w:val="20"/>
                <w:szCs w:val="20"/>
              </w:rPr>
              <w:t>12</w:t>
            </w:r>
            <w:r w:rsidR="00240A0B" w:rsidRPr="0022647E">
              <w:rPr>
                <w:rFonts w:cs="Arial"/>
                <w:sz w:val="20"/>
                <w:szCs w:val="20"/>
                <w:lang w:val="sr-Cyrl-CS"/>
              </w:rPr>
              <w:t xml:space="preserve"> месеци</w:t>
            </w:r>
            <w:r w:rsidRPr="0022647E">
              <w:rPr>
                <w:rFonts w:cs="Arial"/>
                <w:sz w:val="20"/>
                <w:szCs w:val="20"/>
                <w:lang w:val="sr-Cyrl-RS"/>
              </w:rPr>
              <w:t xml:space="preserve"> од дана ступања уговора на снагу.</w:t>
            </w:r>
          </w:p>
          <w:p w14:paraId="70D98DC5" w14:textId="49D65A6A" w:rsidR="000E75A0" w:rsidRPr="0022647E" w:rsidRDefault="000E75A0" w:rsidP="00240A0B">
            <w:pPr>
              <w:rPr>
                <w:rFonts w:cs="Arial"/>
                <w:bCs/>
                <w:iCs/>
                <w:sz w:val="20"/>
                <w:szCs w:val="20"/>
                <w:lang w:val="sr-Cyrl-RS"/>
              </w:rPr>
            </w:pPr>
          </w:p>
        </w:tc>
        <w:tc>
          <w:tcPr>
            <w:tcW w:w="4601" w:type="dxa"/>
            <w:vAlign w:val="center"/>
          </w:tcPr>
          <w:p w14:paraId="2F52675A" w14:textId="77777777" w:rsidR="000F18C9" w:rsidRPr="0022647E" w:rsidRDefault="000F18C9" w:rsidP="000F18C9">
            <w:pPr>
              <w:spacing w:before="0"/>
              <w:jc w:val="center"/>
              <w:rPr>
                <w:rFonts w:cs="Arial"/>
                <w:bCs/>
                <w:i/>
                <w:iCs/>
                <w:sz w:val="20"/>
                <w:szCs w:val="20"/>
                <w:lang w:val="sr-Cyrl-CS"/>
              </w:rPr>
            </w:pPr>
            <w:r w:rsidRPr="0022647E">
              <w:rPr>
                <w:rFonts w:cs="Arial"/>
                <w:bCs/>
                <w:i/>
                <w:iCs/>
                <w:sz w:val="20"/>
                <w:szCs w:val="20"/>
                <w:lang w:val="sr-Cyrl-CS"/>
              </w:rPr>
              <w:t>Сагласан за захтевом наручиоца</w:t>
            </w:r>
          </w:p>
          <w:p w14:paraId="33BF2343" w14:textId="0753B3D4" w:rsidR="000E75A0" w:rsidRPr="0022647E" w:rsidRDefault="000F18C9" w:rsidP="000F18C9">
            <w:pPr>
              <w:ind w:left="2" w:firstLine="1"/>
              <w:jc w:val="center"/>
              <w:rPr>
                <w:rFonts w:cs="Arial"/>
                <w:i/>
                <w:sz w:val="20"/>
                <w:szCs w:val="20"/>
                <w:lang w:val="sr-Cyrl-RS"/>
              </w:rPr>
            </w:pPr>
            <w:r w:rsidRPr="0022647E">
              <w:rPr>
                <w:rFonts w:cs="Arial"/>
                <w:bCs/>
                <w:i/>
                <w:iCs/>
                <w:sz w:val="20"/>
                <w:szCs w:val="20"/>
                <w:lang w:val="sr-Cyrl-CS"/>
              </w:rPr>
              <w:t>ДА/НЕ (заокружити)</w:t>
            </w:r>
          </w:p>
        </w:tc>
      </w:tr>
      <w:tr w:rsidR="002D428D" w:rsidRPr="0022647E" w14:paraId="494C2615" w14:textId="77777777" w:rsidTr="0022647E">
        <w:trPr>
          <w:trHeight w:val="818"/>
        </w:trPr>
        <w:tc>
          <w:tcPr>
            <w:tcW w:w="4644" w:type="dxa"/>
            <w:vAlign w:val="center"/>
          </w:tcPr>
          <w:p w14:paraId="17ECA9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МЕСТО ИЗВРШЕЊА:</w:t>
            </w:r>
          </w:p>
          <w:p w14:paraId="1C537331" w14:textId="77777777" w:rsidR="0022647E" w:rsidRPr="0022647E" w:rsidRDefault="0022647E" w:rsidP="005309E2">
            <w:pPr>
              <w:spacing w:before="0"/>
              <w:jc w:val="center"/>
              <w:rPr>
                <w:rFonts w:cs="Arial"/>
                <w:b/>
                <w:bCs/>
                <w:iCs/>
                <w:sz w:val="20"/>
                <w:szCs w:val="20"/>
                <w:lang w:val="sr-Cyrl-CS"/>
              </w:rPr>
            </w:pPr>
          </w:p>
          <w:p w14:paraId="080533DE" w14:textId="58CE1A18" w:rsidR="00A72C38" w:rsidRPr="0022647E" w:rsidRDefault="00A72C38" w:rsidP="00A72C38">
            <w:pPr>
              <w:pStyle w:val="1"/>
              <w:rPr>
                <w:rFonts w:ascii="Arial" w:eastAsia="Arial Unicode MS" w:hAnsi="Arial" w:cs="Arial"/>
                <w:sz w:val="20"/>
                <w:szCs w:val="20"/>
                <w:lang w:val="sr-Cyrl-CS"/>
              </w:rPr>
            </w:pPr>
            <w:r w:rsidRPr="0022647E">
              <w:rPr>
                <w:rFonts w:ascii="Arial" w:eastAsia="Arial Unicode MS" w:hAnsi="Arial" w:cs="Arial"/>
                <w:sz w:val="20"/>
                <w:szCs w:val="20"/>
                <w:lang w:val="sr-Cyrl-CS"/>
              </w:rPr>
              <w:t>ЈП</w:t>
            </w:r>
            <w:r w:rsidR="00910ED8">
              <w:rPr>
                <w:rFonts w:ascii="Arial" w:eastAsia="Arial Unicode MS" w:hAnsi="Arial" w:cs="Arial"/>
                <w:sz w:val="20"/>
                <w:szCs w:val="20"/>
                <w:lang w:val="sr-Cyrl-CS"/>
              </w:rPr>
              <w:t xml:space="preserve"> ЕПС – Огранак ТЕ – КО Костолац</w:t>
            </w:r>
          </w:p>
          <w:p w14:paraId="1CC056D5" w14:textId="7A8745D5" w:rsidR="000E75A0" w:rsidRPr="0022647E" w:rsidRDefault="000E75A0" w:rsidP="00AF3AF8">
            <w:pPr>
              <w:spacing w:before="0"/>
              <w:jc w:val="left"/>
              <w:rPr>
                <w:rFonts w:cs="Arial"/>
                <w:b/>
                <w:bCs/>
                <w:i/>
                <w:iCs/>
                <w:sz w:val="20"/>
                <w:szCs w:val="20"/>
                <w:lang w:val="sr-Cyrl-RS"/>
              </w:rPr>
            </w:pPr>
          </w:p>
        </w:tc>
        <w:tc>
          <w:tcPr>
            <w:tcW w:w="4601" w:type="dxa"/>
            <w:vAlign w:val="center"/>
          </w:tcPr>
          <w:p w14:paraId="19CFF13D" w14:textId="77777777" w:rsidR="000E75A0" w:rsidRPr="0022647E" w:rsidRDefault="000E75A0" w:rsidP="00AF3AF8">
            <w:pPr>
              <w:spacing w:before="0"/>
              <w:jc w:val="center"/>
              <w:rPr>
                <w:rFonts w:cs="Arial"/>
                <w:bCs/>
                <w:i/>
                <w:iCs/>
                <w:sz w:val="20"/>
                <w:szCs w:val="20"/>
                <w:lang w:val="sr-Cyrl-CS"/>
              </w:rPr>
            </w:pPr>
            <w:r w:rsidRPr="0022647E">
              <w:rPr>
                <w:rFonts w:cs="Arial"/>
                <w:bCs/>
                <w:i/>
                <w:iCs/>
                <w:sz w:val="20"/>
                <w:szCs w:val="20"/>
                <w:lang w:val="sr-Cyrl-CS"/>
              </w:rPr>
              <w:t>Сагласан за захтевом наручиоца</w:t>
            </w:r>
          </w:p>
          <w:p w14:paraId="59666C0D" w14:textId="77777777" w:rsidR="000E75A0" w:rsidRPr="0022647E" w:rsidRDefault="000E75A0" w:rsidP="00AF3AF8">
            <w:pPr>
              <w:spacing w:before="0"/>
              <w:jc w:val="center"/>
              <w:rPr>
                <w:rFonts w:cs="Arial"/>
                <w:b/>
                <w:bCs/>
                <w:i/>
                <w:iCs/>
                <w:sz w:val="20"/>
                <w:szCs w:val="20"/>
                <w:lang w:val="sr-Cyrl-CS"/>
              </w:rPr>
            </w:pPr>
            <w:r w:rsidRPr="0022647E">
              <w:rPr>
                <w:rFonts w:cs="Arial"/>
                <w:bCs/>
                <w:i/>
                <w:iCs/>
                <w:sz w:val="20"/>
                <w:szCs w:val="20"/>
                <w:lang w:val="sr-Cyrl-CS"/>
              </w:rPr>
              <w:t>ДА/НЕ (заокружити)</w:t>
            </w:r>
          </w:p>
        </w:tc>
      </w:tr>
      <w:tr w:rsidR="002D428D" w:rsidRPr="0022647E" w14:paraId="5E525B32" w14:textId="77777777" w:rsidTr="0022647E">
        <w:trPr>
          <w:trHeight w:val="800"/>
        </w:trPr>
        <w:tc>
          <w:tcPr>
            <w:tcW w:w="4644" w:type="dxa"/>
            <w:vAlign w:val="center"/>
          </w:tcPr>
          <w:p w14:paraId="095DDB09"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РОК ВАЖЕЊА ПОНУДЕ:</w:t>
            </w:r>
          </w:p>
          <w:p w14:paraId="4876D593" w14:textId="77777777" w:rsidR="0022647E" w:rsidRPr="0022647E" w:rsidRDefault="0022647E" w:rsidP="00AF3AF8">
            <w:pPr>
              <w:spacing w:before="0"/>
              <w:jc w:val="center"/>
              <w:rPr>
                <w:rFonts w:cs="Arial"/>
                <w:b/>
                <w:bCs/>
                <w:iCs/>
                <w:sz w:val="20"/>
                <w:szCs w:val="20"/>
                <w:lang w:val="sr-Cyrl-CS"/>
              </w:rPr>
            </w:pPr>
          </w:p>
          <w:p w14:paraId="70A88EDB" w14:textId="281066A2" w:rsidR="000E75A0" w:rsidRPr="0022647E" w:rsidRDefault="000E75A0" w:rsidP="00AF3AF8">
            <w:pPr>
              <w:spacing w:before="0"/>
              <w:jc w:val="center"/>
              <w:rPr>
                <w:rFonts w:cs="Arial"/>
                <w:b/>
                <w:bCs/>
                <w:iCs/>
                <w:sz w:val="20"/>
                <w:szCs w:val="20"/>
                <w:lang w:val="sr-Cyrl-CS"/>
              </w:rPr>
            </w:pPr>
            <w:r w:rsidRPr="0022647E">
              <w:rPr>
                <w:rFonts w:cs="Arial"/>
                <w:bCs/>
                <w:iCs/>
                <w:sz w:val="20"/>
                <w:szCs w:val="20"/>
                <w:lang w:val="sr-Cyrl-CS"/>
              </w:rPr>
              <w:t>не може бити краћ</w:t>
            </w:r>
            <w:r w:rsidRPr="0022647E">
              <w:rPr>
                <w:rFonts w:cs="Arial"/>
                <w:bCs/>
                <w:iCs/>
                <w:sz w:val="20"/>
                <w:szCs w:val="20"/>
                <w:lang w:val="ru-RU"/>
              </w:rPr>
              <w:t>и</w:t>
            </w:r>
            <w:r w:rsidRPr="0022647E">
              <w:rPr>
                <w:rFonts w:cs="Arial"/>
                <w:bCs/>
                <w:iCs/>
                <w:sz w:val="20"/>
                <w:szCs w:val="20"/>
                <w:lang w:val="sr-Cyrl-CS"/>
              </w:rPr>
              <w:t xml:space="preserve"> од </w:t>
            </w:r>
            <w:r w:rsidR="006266F6" w:rsidRPr="0022647E">
              <w:rPr>
                <w:rFonts w:cs="Arial"/>
                <w:bCs/>
                <w:iCs/>
                <w:sz w:val="20"/>
                <w:szCs w:val="20"/>
                <w:lang w:val="sr-Cyrl-CS"/>
              </w:rPr>
              <w:t>6</w:t>
            </w:r>
            <w:r w:rsidRPr="0022647E">
              <w:rPr>
                <w:rFonts w:cs="Arial"/>
                <w:bCs/>
                <w:iCs/>
                <w:sz w:val="20"/>
                <w:szCs w:val="20"/>
                <w:lang w:val="sr-Cyrl-CS"/>
              </w:rPr>
              <w:t>0 дана од дана отварања понуда</w:t>
            </w:r>
          </w:p>
        </w:tc>
        <w:tc>
          <w:tcPr>
            <w:tcW w:w="4601" w:type="dxa"/>
            <w:vAlign w:val="center"/>
          </w:tcPr>
          <w:p w14:paraId="0D7D564E" w14:textId="77777777" w:rsidR="000E75A0" w:rsidRPr="0022647E" w:rsidRDefault="000E75A0" w:rsidP="00AF3AF8">
            <w:pPr>
              <w:spacing w:before="0"/>
              <w:jc w:val="center"/>
              <w:rPr>
                <w:rFonts w:cs="Arial"/>
                <w:b/>
                <w:bCs/>
                <w:i/>
                <w:iCs/>
                <w:sz w:val="20"/>
                <w:szCs w:val="20"/>
                <w:lang w:val="sr-Cyrl-CS"/>
              </w:rPr>
            </w:pPr>
          </w:p>
          <w:p w14:paraId="1C64B3CC" w14:textId="2E7144CF" w:rsidR="000E75A0" w:rsidRPr="0022647E" w:rsidRDefault="0022647E" w:rsidP="00AF3AF8">
            <w:pPr>
              <w:spacing w:before="0"/>
              <w:jc w:val="center"/>
              <w:rPr>
                <w:rFonts w:cs="Arial"/>
                <w:b/>
                <w:bCs/>
                <w:iCs/>
                <w:sz w:val="20"/>
                <w:szCs w:val="20"/>
                <w:lang w:val="sr-Cyrl-CS"/>
              </w:rPr>
            </w:pPr>
            <w:r w:rsidRPr="0022647E">
              <w:rPr>
                <w:rFonts w:cs="Arial"/>
                <w:bCs/>
                <w:i/>
                <w:iCs/>
                <w:sz w:val="20"/>
                <w:szCs w:val="20"/>
                <w:lang w:val="sr-Cyrl-CS"/>
              </w:rPr>
              <w:t>___</w:t>
            </w:r>
            <w:r w:rsidR="006266F6" w:rsidRPr="0022647E">
              <w:rPr>
                <w:rFonts w:cs="Arial"/>
                <w:bCs/>
                <w:i/>
                <w:iCs/>
                <w:sz w:val="20"/>
                <w:szCs w:val="20"/>
                <w:lang w:val="sr-Cyrl-CS"/>
              </w:rPr>
              <w:t xml:space="preserve"> </w:t>
            </w:r>
            <w:r w:rsidR="000E75A0" w:rsidRPr="0022647E">
              <w:rPr>
                <w:rFonts w:cs="Arial"/>
                <w:bCs/>
                <w:i/>
                <w:iCs/>
                <w:sz w:val="20"/>
                <w:szCs w:val="20"/>
                <w:lang w:val="sr-Cyrl-CS"/>
              </w:rPr>
              <w:t xml:space="preserve"> дана од дана отварања понуда</w:t>
            </w:r>
          </w:p>
        </w:tc>
      </w:tr>
      <w:tr w:rsidR="007D76DE" w:rsidRPr="0022647E" w14:paraId="388A1554" w14:textId="77777777" w:rsidTr="005309E2">
        <w:tc>
          <w:tcPr>
            <w:tcW w:w="9245" w:type="dxa"/>
            <w:gridSpan w:val="2"/>
          </w:tcPr>
          <w:p w14:paraId="18816EF3" w14:textId="2B484566" w:rsidR="000E75A0" w:rsidRPr="0022647E" w:rsidRDefault="000E75A0" w:rsidP="00910ED8">
            <w:pPr>
              <w:spacing w:before="0"/>
              <w:jc w:val="center"/>
              <w:rPr>
                <w:rFonts w:cs="Arial"/>
                <w:bCs/>
                <w:i/>
                <w:iCs/>
                <w:sz w:val="20"/>
                <w:szCs w:val="20"/>
                <w:lang w:val="sr-Cyrl-CS"/>
              </w:rPr>
            </w:pPr>
            <w:r w:rsidRPr="0022647E">
              <w:rPr>
                <w:rFonts w:cs="Arial"/>
                <w:bCs/>
                <w:i/>
                <w:iCs/>
                <w:sz w:val="20"/>
                <w:szCs w:val="20"/>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14:paraId="429E76B8" w14:textId="77777777" w:rsidR="00BA2C2D" w:rsidRPr="0022647E" w:rsidRDefault="00BA2C2D" w:rsidP="00BA2C2D">
      <w:pPr>
        <w:spacing w:before="0"/>
        <w:rPr>
          <w:rFonts w:cs="Arial"/>
          <w:b/>
          <w:bCs/>
          <w:i/>
          <w:iCs/>
          <w:sz w:val="20"/>
          <w:szCs w:val="20"/>
          <w:lang w:val="sr-Cyrl-CS"/>
        </w:rPr>
      </w:pPr>
    </w:p>
    <w:p w14:paraId="69A3FAA0" w14:textId="4F9D5F47" w:rsidR="000E75A0" w:rsidRPr="0022647E" w:rsidRDefault="00BA2C2D" w:rsidP="00BA2C2D">
      <w:pPr>
        <w:spacing w:before="0"/>
        <w:rPr>
          <w:rFonts w:eastAsia="TimesNewRomanPSMT" w:cs="Arial"/>
          <w:bCs/>
          <w:sz w:val="20"/>
          <w:szCs w:val="20"/>
          <w:lang w:val="sr-Cyrl-CS"/>
        </w:rPr>
      </w:pPr>
      <w:r w:rsidRPr="0022647E">
        <w:rPr>
          <w:rFonts w:cs="Arial"/>
          <w:b/>
          <w:bCs/>
          <w:i/>
          <w:iCs/>
          <w:sz w:val="20"/>
          <w:szCs w:val="20"/>
          <w:lang w:val="sr-Cyrl-CS"/>
        </w:rPr>
        <w:t xml:space="preserve">               </w:t>
      </w:r>
      <w:r w:rsidR="000E75A0" w:rsidRPr="0022647E">
        <w:rPr>
          <w:rFonts w:eastAsia="TimesNewRomanPSMT" w:cs="Arial"/>
          <w:bCs/>
          <w:sz w:val="20"/>
          <w:szCs w:val="20"/>
          <w:lang w:val="ru-RU"/>
        </w:rPr>
        <w:t xml:space="preserve">Датум </w:t>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t xml:space="preserve">             </w:t>
      </w:r>
      <w:r w:rsidRPr="0022647E">
        <w:rPr>
          <w:rFonts w:eastAsia="TimesNewRomanPSMT" w:cs="Arial"/>
          <w:bCs/>
          <w:sz w:val="20"/>
          <w:szCs w:val="20"/>
          <w:lang w:val="sr-Cyrl-CS"/>
        </w:rPr>
        <w:t xml:space="preserve">                </w:t>
      </w:r>
      <w:r w:rsidR="000E75A0" w:rsidRPr="0022647E">
        <w:rPr>
          <w:rFonts w:eastAsia="TimesNewRomanPSMT" w:cs="Arial"/>
          <w:bCs/>
          <w:sz w:val="20"/>
          <w:szCs w:val="20"/>
          <w:lang w:val="sr-Cyrl-CS"/>
        </w:rPr>
        <w:t xml:space="preserve"> </w:t>
      </w:r>
      <w:r w:rsidRPr="0022647E">
        <w:rPr>
          <w:rFonts w:eastAsia="TimesNewRomanPSMT" w:cs="Arial"/>
          <w:bCs/>
          <w:sz w:val="20"/>
          <w:szCs w:val="20"/>
          <w:lang w:val="sr-Cyrl-CS"/>
        </w:rPr>
        <w:t xml:space="preserve">        </w:t>
      </w:r>
      <w:r w:rsidR="000E75A0" w:rsidRPr="0022647E">
        <w:rPr>
          <w:rFonts w:eastAsia="TimesNewRomanPSMT" w:cs="Arial"/>
          <w:bCs/>
          <w:sz w:val="20"/>
          <w:szCs w:val="20"/>
          <w:lang w:val="ru-RU"/>
        </w:rPr>
        <w:t>Понуђач</w:t>
      </w:r>
    </w:p>
    <w:p w14:paraId="52D2C103" w14:textId="77777777" w:rsidR="000E75A0" w:rsidRPr="0022647E" w:rsidRDefault="000E75A0" w:rsidP="000E75A0">
      <w:pPr>
        <w:spacing w:before="0"/>
        <w:ind w:left="720" w:firstLine="720"/>
        <w:rPr>
          <w:rFonts w:eastAsia="TimesNewRomanPSMT" w:cs="Arial"/>
          <w:bCs/>
          <w:sz w:val="20"/>
          <w:szCs w:val="20"/>
          <w:lang w:val="sr-Cyrl-CS"/>
        </w:rPr>
      </w:pPr>
    </w:p>
    <w:p w14:paraId="7A4377B6" w14:textId="6029942A" w:rsidR="000E75A0" w:rsidRPr="0022647E" w:rsidRDefault="000E75A0" w:rsidP="000E75A0">
      <w:pPr>
        <w:spacing w:before="0"/>
        <w:rPr>
          <w:rFonts w:eastAsia="TimesNewRomanPS-BoldMT" w:cs="Arial"/>
          <w:b/>
          <w:bCs/>
          <w:i/>
          <w:iCs/>
          <w:sz w:val="20"/>
          <w:szCs w:val="20"/>
          <w:lang w:val="sr-Cyrl-CS"/>
        </w:rPr>
      </w:pPr>
      <w:r w:rsidRPr="0022647E">
        <w:rPr>
          <w:rFonts w:eastAsia="TimesNewRomanPS-BoldMT" w:cs="Arial"/>
          <w:b/>
          <w:bCs/>
          <w:i/>
          <w:iCs/>
          <w:sz w:val="20"/>
          <w:szCs w:val="20"/>
          <w:lang w:val="ru-RU"/>
        </w:rPr>
        <w:t>________________________</w:t>
      </w:r>
      <w:r w:rsidR="00BA2C2D" w:rsidRPr="0022647E">
        <w:rPr>
          <w:rFonts w:eastAsia="TimesNewRomanPS-BoldMT" w:cs="Arial"/>
          <w:b/>
          <w:bCs/>
          <w:i/>
          <w:iCs/>
          <w:sz w:val="20"/>
          <w:szCs w:val="20"/>
          <w:lang w:val="sr-Cyrl-CS"/>
        </w:rPr>
        <w:t xml:space="preserve">          </w:t>
      </w:r>
      <w:r w:rsidRPr="0022647E">
        <w:rPr>
          <w:rFonts w:eastAsia="TimesNewRomanPS-BoldMT" w:cs="Arial"/>
          <w:b/>
          <w:bCs/>
          <w:i/>
          <w:iCs/>
          <w:sz w:val="20"/>
          <w:szCs w:val="20"/>
          <w:lang w:val="sr-Cyrl-CS"/>
        </w:rPr>
        <w:t xml:space="preserve">        М.П.</w:t>
      </w:r>
      <w:r w:rsidRPr="0022647E">
        <w:rPr>
          <w:rFonts w:eastAsia="TimesNewRomanPS-BoldMT" w:cs="Arial"/>
          <w:b/>
          <w:bCs/>
          <w:i/>
          <w:iCs/>
          <w:sz w:val="20"/>
          <w:szCs w:val="20"/>
          <w:lang w:val="ru-RU"/>
        </w:rPr>
        <w:tab/>
      </w:r>
      <w:r w:rsidRPr="0022647E">
        <w:rPr>
          <w:rFonts w:eastAsia="TimesNewRomanPS-BoldMT" w:cs="Arial"/>
          <w:b/>
          <w:bCs/>
          <w:i/>
          <w:iCs/>
          <w:sz w:val="20"/>
          <w:szCs w:val="20"/>
          <w:lang w:val="sr-Cyrl-CS"/>
        </w:rPr>
        <w:t xml:space="preserve">              </w:t>
      </w:r>
      <w:r w:rsidR="00BA2C2D" w:rsidRPr="0022647E">
        <w:rPr>
          <w:rFonts w:eastAsia="TimesNewRomanPS-BoldMT" w:cs="Arial"/>
          <w:b/>
          <w:bCs/>
          <w:i/>
          <w:iCs/>
          <w:sz w:val="20"/>
          <w:szCs w:val="20"/>
          <w:lang w:val="sr-Cyrl-CS"/>
        </w:rPr>
        <w:t>___</w:t>
      </w:r>
      <w:r w:rsidRPr="0022647E">
        <w:rPr>
          <w:rFonts w:eastAsia="TimesNewRomanPS-BoldMT" w:cs="Arial"/>
          <w:b/>
          <w:bCs/>
          <w:i/>
          <w:iCs/>
          <w:sz w:val="20"/>
          <w:szCs w:val="20"/>
          <w:lang w:val="sr-Cyrl-CS"/>
        </w:rPr>
        <w:t xml:space="preserve">__________________                                      </w:t>
      </w:r>
    </w:p>
    <w:p w14:paraId="36260233" w14:textId="77777777" w:rsidR="00BA2C2D" w:rsidRPr="0022647E" w:rsidRDefault="00BA2C2D" w:rsidP="000E75A0">
      <w:pPr>
        <w:spacing w:before="0"/>
        <w:rPr>
          <w:rFonts w:cs="Arial"/>
          <w:b/>
          <w:bCs/>
          <w:i/>
          <w:iCs/>
          <w:sz w:val="20"/>
          <w:szCs w:val="20"/>
          <w:u w:val="single"/>
        </w:rPr>
      </w:pPr>
    </w:p>
    <w:p w14:paraId="7903DA17" w14:textId="77777777" w:rsidR="00727595" w:rsidRPr="0022647E" w:rsidRDefault="00727595" w:rsidP="000E75A0">
      <w:pPr>
        <w:spacing w:before="0"/>
        <w:rPr>
          <w:rFonts w:cs="Arial"/>
          <w:b/>
          <w:bCs/>
          <w:i/>
          <w:iCs/>
          <w:sz w:val="20"/>
          <w:szCs w:val="20"/>
          <w:u w:val="single"/>
        </w:rPr>
      </w:pPr>
    </w:p>
    <w:p w14:paraId="0B258AC7" w14:textId="77777777" w:rsidR="000E75A0" w:rsidRPr="0022647E" w:rsidRDefault="000E75A0" w:rsidP="000E75A0">
      <w:pPr>
        <w:spacing w:before="0"/>
        <w:rPr>
          <w:rFonts w:cs="Arial"/>
          <w:b/>
          <w:bCs/>
          <w:i/>
          <w:iCs/>
          <w:sz w:val="20"/>
          <w:szCs w:val="20"/>
          <w:u w:val="single"/>
          <w:lang w:val="sr-Cyrl-RS"/>
        </w:rPr>
      </w:pPr>
      <w:r w:rsidRPr="0022647E">
        <w:rPr>
          <w:rFonts w:cs="Arial"/>
          <w:b/>
          <w:bCs/>
          <w:i/>
          <w:iCs/>
          <w:sz w:val="20"/>
          <w:szCs w:val="20"/>
          <w:u w:val="single"/>
          <w:lang w:val="ru-RU"/>
        </w:rPr>
        <w:t>Напомене:</w:t>
      </w:r>
    </w:p>
    <w:p w14:paraId="48A2E14D"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Уколико понуђачи подносе заједничку понуду,</w:t>
      </w: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група понуђача може да о</w:t>
      </w:r>
      <w:r w:rsidRPr="0022647E">
        <w:rPr>
          <w:rFonts w:eastAsia="TimesNewRomanPS-BoldMT" w:cs="Arial"/>
          <w:bCs/>
          <w:i/>
          <w:iCs/>
          <w:sz w:val="20"/>
          <w:szCs w:val="20"/>
          <w:lang w:val="sr-Cyrl-RS"/>
        </w:rPr>
        <w:t>власти</w:t>
      </w:r>
      <w:r w:rsidRPr="002264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2647E" w:rsidRDefault="00DD1C4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DD1C46" w:rsidRPr="0022647E"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1AE1E146" w14:textId="77777777" w:rsidR="00483244" w:rsidRDefault="00483244" w:rsidP="00483244">
      <w:pPr>
        <w:ind w:left="90"/>
        <w:rPr>
          <w:rFonts w:cs="Arial"/>
          <w:b/>
          <w:lang w:val="ru-RU"/>
        </w:rPr>
      </w:pPr>
      <w:r w:rsidRPr="00340210">
        <w:rPr>
          <w:rFonts w:cs="Arial"/>
          <w:b/>
          <w:lang w:val="ru-RU"/>
        </w:rPr>
        <w:t xml:space="preserve">Табела 1. </w:t>
      </w:r>
    </w:p>
    <w:p w14:paraId="5B50184B" w14:textId="77777777" w:rsidR="0022647E" w:rsidRDefault="0022647E" w:rsidP="00483244">
      <w:pPr>
        <w:ind w:left="90"/>
        <w:rPr>
          <w:rFonts w:cs="Arial"/>
          <w:b/>
          <w:u w:val="single"/>
          <w:lang w:val="ru-RU"/>
        </w:rPr>
      </w:pPr>
    </w:p>
    <w:p w14:paraId="5C2D403D" w14:textId="77777777" w:rsidR="00BB2BF8" w:rsidRPr="00980AE9" w:rsidRDefault="00BB2BF8" w:rsidP="00483244">
      <w:pPr>
        <w:ind w:left="90"/>
        <w:rPr>
          <w:rFonts w:cs="Arial"/>
          <w:b/>
          <w:u w:val="single"/>
          <w:lang w:val="ru-RU"/>
        </w:rPr>
      </w:pPr>
    </w:p>
    <w:tbl>
      <w:tblPr>
        <w:tblW w:w="5245" w:type="pct"/>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641"/>
        <w:gridCol w:w="1745"/>
        <w:gridCol w:w="1237"/>
        <w:gridCol w:w="1677"/>
        <w:gridCol w:w="1498"/>
        <w:gridCol w:w="1469"/>
        <w:gridCol w:w="1570"/>
      </w:tblGrid>
      <w:tr w:rsidR="00483244" w:rsidRPr="00340210" w14:paraId="3A2A3314" w14:textId="77777777" w:rsidTr="00910ED8">
        <w:tc>
          <w:tcPr>
            <w:tcW w:w="345" w:type="pct"/>
            <w:vAlign w:val="center"/>
          </w:tcPr>
          <w:p w14:paraId="0B37B040" w14:textId="77777777" w:rsidR="00483244" w:rsidRPr="0022647E" w:rsidRDefault="00483244" w:rsidP="00AA05D4">
            <w:pPr>
              <w:autoSpaceDE w:val="0"/>
              <w:autoSpaceDN w:val="0"/>
              <w:adjustRightInd w:val="0"/>
              <w:jc w:val="center"/>
              <w:rPr>
                <w:rFonts w:cs="Arial"/>
                <w:b/>
                <w:sz w:val="18"/>
                <w:szCs w:val="18"/>
                <w:lang w:val="sr-Cyrl-CS"/>
              </w:rPr>
            </w:pPr>
            <w:r w:rsidRPr="0022647E">
              <w:rPr>
                <w:rFonts w:cs="Arial"/>
                <w:b/>
                <w:sz w:val="18"/>
                <w:szCs w:val="18"/>
                <w:lang w:val="sr-Cyrl-CS"/>
              </w:rPr>
              <w:t>1</w:t>
            </w:r>
          </w:p>
        </w:tc>
        <w:tc>
          <w:tcPr>
            <w:tcW w:w="1561" w:type="pct"/>
          </w:tcPr>
          <w:p w14:paraId="72714151" w14:textId="77777777" w:rsidR="00483244" w:rsidRPr="0022647E" w:rsidRDefault="00483244" w:rsidP="00AA05D4">
            <w:pPr>
              <w:autoSpaceDE w:val="0"/>
              <w:autoSpaceDN w:val="0"/>
              <w:adjustRightInd w:val="0"/>
              <w:jc w:val="center"/>
              <w:rPr>
                <w:rFonts w:cs="Arial"/>
                <w:b/>
                <w:sz w:val="18"/>
                <w:szCs w:val="18"/>
                <w:lang w:val="sr-Cyrl-CS"/>
              </w:rPr>
            </w:pPr>
            <w:r w:rsidRPr="0022647E">
              <w:rPr>
                <w:rFonts w:cs="Arial"/>
                <w:b/>
                <w:sz w:val="18"/>
                <w:szCs w:val="18"/>
                <w:lang w:val="sr-Cyrl-CS"/>
              </w:rPr>
              <w:t>2</w:t>
            </w:r>
          </w:p>
        </w:tc>
        <w:tc>
          <w:tcPr>
            <w:tcW w:w="587" w:type="pct"/>
            <w:vAlign w:val="center"/>
          </w:tcPr>
          <w:p w14:paraId="7DE3B7DC" w14:textId="77777777" w:rsidR="00483244" w:rsidRPr="0022647E" w:rsidRDefault="00483244" w:rsidP="00AA05D4">
            <w:pPr>
              <w:autoSpaceDE w:val="0"/>
              <w:autoSpaceDN w:val="0"/>
              <w:adjustRightInd w:val="0"/>
              <w:jc w:val="center"/>
              <w:rPr>
                <w:rFonts w:cs="Arial"/>
                <w:b/>
                <w:sz w:val="18"/>
                <w:szCs w:val="18"/>
                <w:lang w:val="sr-Cyrl-CS"/>
              </w:rPr>
            </w:pPr>
            <w:r w:rsidRPr="0022647E">
              <w:rPr>
                <w:rFonts w:cs="Arial"/>
                <w:b/>
                <w:sz w:val="18"/>
                <w:szCs w:val="18"/>
                <w:lang w:val="sr-Cyrl-CS"/>
              </w:rPr>
              <w:t>3</w:t>
            </w:r>
          </w:p>
        </w:tc>
        <w:tc>
          <w:tcPr>
            <w:tcW w:w="416" w:type="pct"/>
            <w:vAlign w:val="center"/>
          </w:tcPr>
          <w:p w14:paraId="24116171" w14:textId="77777777" w:rsidR="00483244" w:rsidRPr="0022647E" w:rsidRDefault="00483244" w:rsidP="00AA05D4">
            <w:pPr>
              <w:autoSpaceDE w:val="0"/>
              <w:autoSpaceDN w:val="0"/>
              <w:adjustRightInd w:val="0"/>
              <w:jc w:val="center"/>
              <w:rPr>
                <w:rFonts w:cs="Arial"/>
                <w:b/>
                <w:sz w:val="18"/>
                <w:szCs w:val="18"/>
                <w:lang w:val="sr-Cyrl-CS"/>
              </w:rPr>
            </w:pPr>
            <w:r w:rsidRPr="0022647E">
              <w:rPr>
                <w:rFonts w:cs="Arial"/>
                <w:b/>
                <w:sz w:val="18"/>
                <w:szCs w:val="18"/>
                <w:lang w:val="sr-Cyrl-CS"/>
              </w:rPr>
              <w:t>4</w:t>
            </w:r>
          </w:p>
        </w:tc>
        <w:tc>
          <w:tcPr>
            <w:tcW w:w="564" w:type="pct"/>
          </w:tcPr>
          <w:p w14:paraId="49D402E4" w14:textId="77777777" w:rsidR="00483244" w:rsidRPr="0022647E" w:rsidRDefault="00483244" w:rsidP="00AA05D4">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5</w:t>
            </w:r>
          </w:p>
        </w:tc>
        <w:tc>
          <w:tcPr>
            <w:tcW w:w="504" w:type="pct"/>
          </w:tcPr>
          <w:p w14:paraId="657FD2AC" w14:textId="77777777" w:rsidR="00483244" w:rsidRPr="0022647E" w:rsidRDefault="00483244" w:rsidP="00AA05D4">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6</w:t>
            </w:r>
          </w:p>
        </w:tc>
        <w:tc>
          <w:tcPr>
            <w:tcW w:w="494" w:type="pct"/>
          </w:tcPr>
          <w:p w14:paraId="73C1F543" w14:textId="77777777" w:rsidR="00483244" w:rsidRPr="0022647E" w:rsidRDefault="00483244" w:rsidP="00AA05D4">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7</w:t>
            </w:r>
          </w:p>
        </w:tc>
        <w:tc>
          <w:tcPr>
            <w:tcW w:w="528" w:type="pct"/>
          </w:tcPr>
          <w:p w14:paraId="72EAF0F1" w14:textId="77777777" w:rsidR="00483244" w:rsidRPr="0022647E" w:rsidRDefault="00483244" w:rsidP="00AA05D4">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8</w:t>
            </w:r>
          </w:p>
        </w:tc>
      </w:tr>
      <w:tr w:rsidR="0022647E" w:rsidRPr="00340210" w14:paraId="161586ED" w14:textId="77777777" w:rsidTr="00910ED8">
        <w:tc>
          <w:tcPr>
            <w:tcW w:w="345" w:type="pct"/>
            <w:vAlign w:val="center"/>
          </w:tcPr>
          <w:p w14:paraId="405616F2" w14:textId="5CD9ECAB" w:rsidR="0022647E" w:rsidRPr="0022647E" w:rsidRDefault="0022647E" w:rsidP="0022647E">
            <w:pPr>
              <w:autoSpaceDE w:val="0"/>
              <w:autoSpaceDN w:val="0"/>
              <w:adjustRightInd w:val="0"/>
              <w:jc w:val="center"/>
              <w:rPr>
                <w:rFonts w:cs="Arial"/>
                <w:b/>
                <w:sz w:val="18"/>
                <w:szCs w:val="18"/>
                <w:lang w:val="sr-Cyrl-CS"/>
              </w:rPr>
            </w:pPr>
            <w:r w:rsidRPr="0022647E">
              <w:rPr>
                <w:rFonts w:cs="Arial"/>
                <w:b/>
                <w:sz w:val="18"/>
                <w:szCs w:val="18"/>
                <w:lang w:val="sr-Cyrl-CS"/>
              </w:rPr>
              <w:t>Позиција</w:t>
            </w:r>
          </w:p>
        </w:tc>
        <w:tc>
          <w:tcPr>
            <w:tcW w:w="1561" w:type="pct"/>
          </w:tcPr>
          <w:p w14:paraId="2F594685" w14:textId="77777777" w:rsidR="0022647E" w:rsidRPr="0022647E" w:rsidRDefault="0022647E" w:rsidP="0022647E">
            <w:pPr>
              <w:autoSpaceDE w:val="0"/>
              <w:autoSpaceDN w:val="0"/>
              <w:adjustRightInd w:val="0"/>
              <w:jc w:val="center"/>
              <w:rPr>
                <w:rFonts w:cs="Arial"/>
                <w:b/>
                <w:sz w:val="18"/>
                <w:szCs w:val="18"/>
                <w:lang w:val="sr-Cyrl-RS"/>
              </w:rPr>
            </w:pPr>
          </w:p>
          <w:p w14:paraId="41BB06A0" w14:textId="0EF33376" w:rsidR="0022647E" w:rsidRPr="0022647E" w:rsidRDefault="0022647E" w:rsidP="0022647E">
            <w:pPr>
              <w:autoSpaceDE w:val="0"/>
              <w:autoSpaceDN w:val="0"/>
              <w:adjustRightInd w:val="0"/>
              <w:jc w:val="center"/>
              <w:rPr>
                <w:rFonts w:cs="Arial"/>
                <w:b/>
                <w:sz w:val="18"/>
                <w:szCs w:val="18"/>
                <w:lang w:val="sr-Cyrl-CS"/>
              </w:rPr>
            </w:pPr>
            <w:r w:rsidRPr="0022647E">
              <w:rPr>
                <w:rFonts w:cs="Arial"/>
                <w:b/>
                <w:sz w:val="18"/>
                <w:szCs w:val="18"/>
                <w:lang w:val="sr-Cyrl-RS"/>
              </w:rPr>
              <w:t>Назив</w:t>
            </w:r>
          </w:p>
        </w:tc>
        <w:tc>
          <w:tcPr>
            <w:tcW w:w="587" w:type="pct"/>
            <w:vAlign w:val="center"/>
          </w:tcPr>
          <w:p w14:paraId="3EF9F141" w14:textId="2309F2DC" w:rsidR="0022647E" w:rsidRPr="0022647E" w:rsidRDefault="0022647E" w:rsidP="0022647E">
            <w:pPr>
              <w:autoSpaceDE w:val="0"/>
              <w:autoSpaceDN w:val="0"/>
              <w:adjustRightInd w:val="0"/>
              <w:jc w:val="center"/>
              <w:rPr>
                <w:rFonts w:cs="Arial"/>
                <w:b/>
                <w:sz w:val="18"/>
                <w:szCs w:val="18"/>
                <w:lang w:val="sr-Cyrl-CS"/>
              </w:rPr>
            </w:pPr>
            <w:r w:rsidRPr="0022647E">
              <w:rPr>
                <w:rFonts w:cs="Arial"/>
                <w:b/>
                <w:sz w:val="18"/>
                <w:szCs w:val="18"/>
                <w:lang w:val="sr-Cyrl-CS"/>
              </w:rPr>
              <w:t>ЈМ</w:t>
            </w:r>
          </w:p>
        </w:tc>
        <w:tc>
          <w:tcPr>
            <w:tcW w:w="416" w:type="pct"/>
            <w:vAlign w:val="center"/>
          </w:tcPr>
          <w:p w14:paraId="15A92F3F" w14:textId="4FB6B637" w:rsidR="0022647E" w:rsidRPr="0022647E" w:rsidRDefault="0022647E" w:rsidP="0022647E">
            <w:pPr>
              <w:autoSpaceDE w:val="0"/>
              <w:autoSpaceDN w:val="0"/>
              <w:adjustRightInd w:val="0"/>
              <w:jc w:val="center"/>
              <w:rPr>
                <w:rFonts w:cs="Arial"/>
                <w:b/>
                <w:sz w:val="18"/>
                <w:szCs w:val="18"/>
                <w:lang w:val="sr-Cyrl-CS"/>
              </w:rPr>
            </w:pPr>
            <w:r w:rsidRPr="0022647E">
              <w:rPr>
                <w:rFonts w:cs="Arial"/>
                <w:b/>
                <w:sz w:val="18"/>
                <w:szCs w:val="18"/>
                <w:lang w:val="sr-Cyrl-CS"/>
              </w:rPr>
              <w:t>Кол</w:t>
            </w:r>
            <w:r w:rsidRPr="0022647E">
              <w:rPr>
                <w:rFonts w:cs="Arial"/>
                <w:b/>
                <w:sz w:val="18"/>
                <w:szCs w:val="18"/>
                <w:lang w:val="sr-Latn-CS"/>
              </w:rPr>
              <w:t>.</w:t>
            </w:r>
          </w:p>
        </w:tc>
        <w:tc>
          <w:tcPr>
            <w:tcW w:w="564" w:type="pct"/>
          </w:tcPr>
          <w:p w14:paraId="16863531" w14:textId="2F794315" w:rsidR="0022647E" w:rsidRPr="0022647E" w:rsidRDefault="0022647E" w:rsidP="0022647E">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Јед</w:t>
            </w:r>
            <w:r w:rsidRPr="0022647E">
              <w:rPr>
                <w:rFonts w:cs="Arial"/>
                <w:b/>
                <w:noProof/>
                <w:sz w:val="18"/>
                <w:szCs w:val="18"/>
                <w:lang w:val="sr-Cyrl-RS"/>
              </w:rPr>
              <w:t>.</w:t>
            </w:r>
            <w:r w:rsidRPr="0022647E">
              <w:rPr>
                <w:rFonts w:cs="Arial"/>
                <w:b/>
                <w:noProof/>
                <w:sz w:val="18"/>
                <w:szCs w:val="18"/>
              </w:rPr>
              <w:t xml:space="preserve"> цена без ПДВ - а</w:t>
            </w:r>
          </w:p>
        </w:tc>
        <w:tc>
          <w:tcPr>
            <w:tcW w:w="504" w:type="pct"/>
          </w:tcPr>
          <w:p w14:paraId="35B36035" w14:textId="5A0F5412" w:rsidR="0022647E" w:rsidRPr="0022647E" w:rsidRDefault="0022647E" w:rsidP="0022647E">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Укупна цена без ПДВ -а</w:t>
            </w:r>
          </w:p>
        </w:tc>
        <w:tc>
          <w:tcPr>
            <w:tcW w:w="494" w:type="pct"/>
          </w:tcPr>
          <w:p w14:paraId="3D7EAF11" w14:textId="19190F68" w:rsidR="0022647E" w:rsidRPr="0022647E" w:rsidRDefault="0022647E" w:rsidP="0022647E">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Јед</w:t>
            </w:r>
            <w:r w:rsidRPr="0022647E">
              <w:rPr>
                <w:rFonts w:cs="Arial"/>
                <w:b/>
                <w:noProof/>
                <w:sz w:val="18"/>
                <w:szCs w:val="18"/>
                <w:lang w:val="sr-Cyrl-RS"/>
              </w:rPr>
              <w:t>.</w:t>
            </w:r>
            <w:r w:rsidRPr="0022647E">
              <w:rPr>
                <w:rFonts w:cs="Arial"/>
                <w:b/>
                <w:noProof/>
                <w:sz w:val="18"/>
                <w:szCs w:val="18"/>
              </w:rPr>
              <w:t xml:space="preserve"> цена </w:t>
            </w:r>
            <w:r w:rsidRPr="0022647E">
              <w:rPr>
                <w:rFonts w:cs="Arial"/>
                <w:b/>
                <w:noProof/>
                <w:sz w:val="18"/>
                <w:szCs w:val="18"/>
                <w:lang w:val="sr-Cyrl-RS"/>
              </w:rPr>
              <w:t>са</w:t>
            </w:r>
            <w:r w:rsidRPr="0022647E">
              <w:rPr>
                <w:rFonts w:cs="Arial"/>
                <w:b/>
                <w:noProof/>
                <w:sz w:val="18"/>
                <w:szCs w:val="18"/>
              </w:rPr>
              <w:t xml:space="preserve"> ПДВ - </w:t>
            </w:r>
            <w:r w:rsidRPr="0022647E">
              <w:rPr>
                <w:rFonts w:cs="Arial"/>
                <w:b/>
                <w:noProof/>
                <w:sz w:val="18"/>
                <w:szCs w:val="18"/>
                <w:lang w:val="sr-Cyrl-RS"/>
              </w:rPr>
              <w:t>ом</w:t>
            </w:r>
          </w:p>
        </w:tc>
        <w:tc>
          <w:tcPr>
            <w:tcW w:w="528" w:type="pct"/>
          </w:tcPr>
          <w:p w14:paraId="400EE289" w14:textId="7170CC97" w:rsidR="0022647E" w:rsidRPr="0022647E" w:rsidRDefault="0022647E" w:rsidP="0022647E">
            <w:pPr>
              <w:widowControl w:val="0"/>
              <w:tabs>
                <w:tab w:val="left" w:pos="3225"/>
              </w:tabs>
              <w:autoSpaceDE w:val="0"/>
              <w:autoSpaceDN w:val="0"/>
              <w:adjustRightInd w:val="0"/>
              <w:spacing w:line="278" w:lineRule="exact"/>
              <w:jc w:val="center"/>
              <w:rPr>
                <w:rFonts w:cs="Arial"/>
                <w:b/>
                <w:noProof/>
                <w:sz w:val="18"/>
                <w:szCs w:val="18"/>
              </w:rPr>
            </w:pPr>
            <w:r w:rsidRPr="0022647E">
              <w:rPr>
                <w:rFonts w:cs="Arial"/>
                <w:b/>
                <w:noProof/>
                <w:sz w:val="18"/>
                <w:szCs w:val="18"/>
              </w:rPr>
              <w:t>Укупна цена са ПДВ –ом</w:t>
            </w:r>
          </w:p>
        </w:tc>
      </w:tr>
      <w:tr w:rsidR="00910ED8" w:rsidRPr="00340210" w14:paraId="121B9F84" w14:textId="77777777" w:rsidTr="00910ED8">
        <w:tc>
          <w:tcPr>
            <w:tcW w:w="345" w:type="pct"/>
            <w:vAlign w:val="center"/>
          </w:tcPr>
          <w:p w14:paraId="7FF664E5" w14:textId="77777777" w:rsidR="00910ED8" w:rsidRPr="00340210" w:rsidRDefault="00910ED8" w:rsidP="00910ED8">
            <w:pPr>
              <w:autoSpaceDE w:val="0"/>
              <w:autoSpaceDN w:val="0"/>
              <w:adjustRightInd w:val="0"/>
              <w:jc w:val="center"/>
              <w:rPr>
                <w:rFonts w:cs="Arial"/>
                <w:sz w:val="20"/>
                <w:szCs w:val="20"/>
                <w:lang w:val="sr-Cyrl-CS"/>
              </w:rPr>
            </w:pPr>
            <w:r w:rsidRPr="00340210">
              <w:rPr>
                <w:rFonts w:cs="Arial"/>
                <w:sz w:val="20"/>
                <w:szCs w:val="20"/>
                <w:lang w:val="sr-Cyrl-RS"/>
              </w:rPr>
              <w:t>1.</w:t>
            </w:r>
          </w:p>
        </w:tc>
        <w:tc>
          <w:tcPr>
            <w:tcW w:w="1561" w:type="pct"/>
            <w:tcBorders>
              <w:top w:val="single" w:sz="4" w:space="0" w:color="auto"/>
              <w:left w:val="single" w:sz="4" w:space="0" w:color="auto"/>
              <w:bottom w:val="single" w:sz="4" w:space="0" w:color="auto"/>
              <w:right w:val="single" w:sz="4" w:space="0" w:color="auto"/>
            </w:tcBorders>
            <w:vAlign w:val="center"/>
          </w:tcPr>
          <w:p w14:paraId="2A89B535" w14:textId="2410CAA8" w:rsidR="00910ED8" w:rsidRPr="00BB2BF8" w:rsidRDefault="00910ED8" w:rsidP="00910ED8">
            <w:pPr>
              <w:ind w:left="60"/>
              <w:rPr>
                <w:rFonts w:cs="Arial"/>
                <w:sz w:val="20"/>
                <w:szCs w:val="20"/>
                <w:lang w:val="sr-Cyrl-RS"/>
              </w:rPr>
            </w:pPr>
            <w:r w:rsidRPr="009577D7">
              <w:rPr>
                <w:rFonts w:cs="Arial"/>
                <w:b/>
                <w:sz w:val="20"/>
                <w:szCs w:val="20"/>
                <w:lang w:val="sr-Latn-RS"/>
              </w:rPr>
              <w:t>Излазак пројектаната по специјалностима и по потреби или позиву наручиоца у циљу праћења извршења радова</w:t>
            </w:r>
            <w:r>
              <w:rPr>
                <w:rFonts w:cs="Arial"/>
                <w:b/>
                <w:sz w:val="20"/>
                <w:szCs w:val="20"/>
                <w:lang w:val="sr-Latn-RS"/>
              </w:rPr>
              <w:t xml:space="preserve"> и  функционисања депонија. СКО</w:t>
            </w:r>
            <w:r w:rsidRPr="009577D7">
              <w:rPr>
                <w:rFonts w:cs="Arial"/>
                <w:b/>
                <w:sz w:val="20"/>
                <w:szCs w:val="20"/>
                <w:lang w:val="sr-Latn-RS"/>
              </w:rPr>
              <w:t>+ Ћириковац</w:t>
            </w:r>
            <w:r>
              <w:rPr>
                <w:rFonts w:cs="Arial"/>
                <w:b/>
                <w:sz w:val="20"/>
                <w:szCs w:val="20"/>
                <w:lang w:val="sr-Cyrl-RS"/>
              </w:rPr>
              <w:t xml:space="preserve"> (</w:t>
            </w:r>
            <w:r w:rsidRPr="009577D7">
              <w:rPr>
                <w:rFonts w:cs="Arial"/>
                <w:b/>
                <w:sz w:val="20"/>
                <w:szCs w:val="20"/>
                <w:lang w:val="sr-Cyrl-RS"/>
              </w:rPr>
              <w:t xml:space="preserve">праћење инвестиционих и функциоалних </w:t>
            </w:r>
            <w:r>
              <w:rPr>
                <w:rFonts w:cs="Arial"/>
                <w:b/>
                <w:sz w:val="20"/>
                <w:szCs w:val="20"/>
                <w:lang w:val="sr-Cyrl-RS"/>
              </w:rPr>
              <w:t>активности на депонијама пепела</w:t>
            </w:r>
            <w:r w:rsidRPr="009577D7">
              <w:rPr>
                <w:rFonts w:cs="Arial"/>
                <w:b/>
                <w:sz w:val="20"/>
                <w:szCs w:val="20"/>
                <w:lang w:val="sr-Cyrl-RS"/>
              </w:rPr>
              <w:t>)</w:t>
            </w:r>
          </w:p>
        </w:tc>
        <w:tc>
          <w:tcPr>
            <w:tcW w:w="587" w:type="pct"/>
            <w:tcBorders>
              <w:top w:val="single" w:sz="4" w:space="0" w:color="auto"/>
              <w:left w:val="single" w:sz="4" w:space="0" w:color="auto"/>
              <w:bottom w:val="single" w:sz="4" w:space="0" w:color="auto"/>
              <w:right w:val="single" w:sz="4" w:space="0" w:color="auto"/>
            </w:tcBorders>
            <w:vAlign w:val="center"/>
          </w:tcPr>
          <w:p w14:paraId="7FF96A39" w14:textId="333B467B" w:rsidR="00910ED8" w:rsidRPr="000F18C9" w:rsidRDefault="00910ED8" w:rsidP="00910ED8">
            <w:pPr>
              <w:autoSpaceDE w:val="0"/>
              <w:autoSpaceDN w:val="0"/>
              <w:adjustRightInd w:val="0"/>
              <w:rPr>
                <w:rFonts w:cs="Arial"/>
                <w:sz w:val="20"/>
                <w:szCs w:val="20"/>
                <w:lang w:val="sr-Cyrl-CS"/>
              </w:rPr>
            </w:pPr>
            <w:r>
              <w:rPr>
                <w:rFonts w:cs="Arial"/>
                <w:sz w:val="20"/>
                <w:szCs w:val="20"/>
              </w:rPr>
              <w:t xml:space="preserve">  </w:t>
            </w:r>
            <w:r>
              <w:rPr>
                <w:rFonts w:cs="Arial"/>
                <w:sz w:val="20"/>
                <w:szCs w:val="20"/>
                <w:lang w:val="sr-Cyrl-RS"/>
              </w:rPr>
              <w:t>инжењер-дан</w:t>
            </w:r>
          </w:p>
        </w:tc>
        <w:tc>
          <w:tcPr>
            <w:tcW w:w="416" w:type="pct"/>
            <w:tcBorders>
              <w:top w:val="single" w:sz="4" w:space="0" w:color="auto"/>
              <w:left w:val="single" w:sz="4" w:space="0" w:color="auto"/>
              <w:bottom w:val="single" w:sz="4" w:space="0" w:color="auto"/>
              <w:right w:val="single" w:sz="4" w:space="0" w:color="auto"/>
            </w:tcBorders>
            <w:vAlign w:val="center"/>
          </w:tcPr>
          <w:p w14:paraId="1E6D00D9" w14:textId="43013BB7" w:rsidR="00910ED8" w:rsidRPr="000F18C9" w:rsidRDefault="00910ED8" w:rsidP="00910ED8">
            <w:pPr>
              <w:autoSpaceDE w:val="0"/>
              <w:autoSpaceDN w:val="0"/>
              <w:adjustRightInd w:val="0"/>
              <w:rPr>
                <w:rFonts w:cs="Arial"/>
                <w:sz w:val="20"/>
                <w:szCs w:val="20"/>
                <w:lang w:val="sr-Cyrl-CS"/>
              </w:rPr>
            </w:pPr>
            <w:r>
              <w:rPr>
                <w:rFonts w:cs="Arial"/>
                <w:sz w:val="20"/>
                <w:szCs w:val="20"/>
                <w:lang w:val="sr-Latn-RS"/>
              </w:rPr>
              <w:t xml:space="preserve">     130</w:t>
            </w:r>
          </w:p>
        </w:tc>
        <w:tc>
          <w:tcPr>
            <w:tcW w:w="564" w:type="pct"/>
          </w:tcPr>
          <w:p w14:paraId="56C64D49" w14:textId="77777777" w:rsidR="00910ED8" w:rsidRPr="00340210" w:rsidRDefault="00910ED8" w:rsidP="00910ED8">
            <w:pPr>
              <w:autoSpaceDE w:val="0"/>
              <w:autoSpaceDN w:val="0"/>
              <w:adjustRightInd w:val="0"/>
              <w:jc w:val="center"/>
              <w:rPr>
                <w:rFonts w:cs="Arial"/>
                <w:sz w:val="20"/>
                <w:szCs w:val="20"/>
              </w:rPr>
            </w:pPr>
          </w:p>
        </w:tc>
        <w:tc>
          <w:tcPr>
            <w:tcW w:w="504" w:type="pct"/>
          </w:tcPr>
          <w:p w14:paraId="108FDC2A" w14:textId="77777777" w:rsidR="00910ED8" w:rsidRPr="00340210" w:rsidRDefault="00910ED8" w:rsidP="00910ED8">
            <w:pPr>
              <w:autoSpaceDE w:val="0"/>
              <w:autoSpaceDN w:val="0"/>
              <w:adjustRightInd w:val="0"/>
              <w:jc w:val="center"/>
              <w:rPr>
                <w:rFonts w:cs="Arial"/>
                <w:sz w:val="20"/>
                <w:szCs w:val="20"/>
              </w:rPr>
            </w:pPr>
          </w:p>
        </w:tc>
        <w:tc>
          <w:tcPr>
            <w:tcW w:w="494" w:type="pct"/>
          </w:tcPr>
          <w:p w14:paraId="79FDE749" w14:textId="77777777" w:rsidR="00910ED8" w:rsidRPr="00340210" w:rsidRDefault="00910ED8" w:rsidP="00910ED8">
            <w:pPr>
              <w:autoSpaceDE w:val="0"/>
              <w:autoSpaceDN w:val="0"/>
              <w:adjustRightInd w:val="0"/>
              <w:jc w:val="center"/>
              <w:rPr>
                <w:rFonts w:cs="Arial"/>
                <w:sz w:val="20"/>
                <w:szCs w:val="20"/>
              </w:rPr>
            </w:pPr>
          </w:p>
        </w:tc>
        <w:tc>
          <w:tcPr>
            <w:tcW w:w="528" w:type="pct"/>
          </w:tcPr>
          <w:p w14:paraId="1C9EC5EC" w14:textId="77777777" w:rsidR="00910ED8" w:rsidRPr="00340210" w:rsidRDefault="00910ED8" w:rsidP="00910ED8">
            <w:pPr>
              <w:autoSpaceDE w:val="0"/>
              <w:autoSpaceDN w:val="0"/>
              <w:adjustRightInd w:val="0"/>
              <w:jc w:val="center"/>
              <w:rPr>
                <w:rFonts w:cs="Arial"/>
                <w:sz w:val="20"/>
                <w:szCs w:val="20"/>
              </w:rPr>
            </w:pPr>
          </w:p>
        </w:tc>
      </w:tr>
      <w:tr w:rsidR="00910ED8" w:rsidRPr="00340210" w14:paraId="09D5D7EF" w14:textId="77777777" w:rsidTr="00910ED8">
        <w:tc>
          <w:tcPr>
            <w:tcW w:w="345" w:type="pct"/>
            <w:vAlign w:val="center"/>
          </w:tcPr>
          <w:p w14:paraId="48C347F2" w14:textId="77777777" w:rsidR="00910ED8" w:rsidRPr="00340210" w:rsidRDefault="00910ED8" w:rsidP="00910ED8">
            <w:pPr>
              <w:autoSpaceDE w:val="0"/>
              <w:autoSpaceDN w:val="0"/>
              <w:adjustRightInd w:val="0"/>
              <w:jc w:val="center"/>
              <w:rPr>
                <w:rFonts w:cs="Arial"/>
                <w:sz w:val="20"/>
                <w:szCs w:val="20"/>
                <w:lang w:val="sr-Cyrl-CS"/>
              </w:rPr>
            </w:pPr>
            <w:r w:rsidRPr="00340210">
              <w:rPr>
                <w:rFonts w:cs="Arial"/>
                <w:sz w:val="20"/>
                <w:szCs w:val="20"/>
                <w:lang w:val="sr-Cyrl-RS"/>
              </w:rPr>
              <w:t>2.</w:t>
            </w:r>
          </w:p>
        </w:tc>
        <w:tc>
          <w:tcPr>
            <w:tcW w:w="1561" w:type="pct"/>
            <w:tcBorders>
              <w:top w:val="single" w:sz="4" w:space="0" w:color="auto"/>
              <w:left w:val="single" w:sz="4" w:space="0" w:color="auto"/>
              <w:bottom w:val="single" w:sz="4" w:space="0" w:color="auto"/>
              <w:right w:val="single" w:sz="4" w:space="0" w:color="auto"/>
            </w:tcBorders>
            <w:vAlign w:val="center"/>
          </w:tcPr>
          <w:p w14:paraId="3C508920" w14:textId="77777777" w:rsidR="00910ED8" w:rsidRPr="009577D7" w:rsidRDefault="00910ED8" w:rsidP="00910ED8">
            <w:pPr>
              <w:rPr>
                <w:rFonts w:cs="Arial"/>
                <w:b/>
                <w:sz w:val="20"/>
                <w:szCs w:val="20"/>
                <w:lang w:val="sr-Latn-RS"/>
              </w:rPr>
            </w:pPr>
          </w:p>
          <w:p w14:paraId="06FA28F3" w14:textId="4B859720" w:rsidR="00910ED8" w:rsidRDefault="00910ED8" w:rsidP="00910ED8">
            <w:pPr>
              <w:rPr>
                <w:rFonts w:cs="Arial"/>
                <w:b/>
                <w:sz w:val="20"/>
                <w:szCs w:val="20"/>
                <w:lang w:val="sr-Cyrl-RS"/>
              </w:rPr>
            </w:pPr>
            <w:r w:rsidRPr="009577D7">
              <w:rPr>
                <w:rFonts w:cs="Arial"/>
                <w:b/>
                <w:sz w:val="20"/>
                <w:szCs w:val="20"/>
                <w:lang w:val="sr-Cyrl-RS"/>
              </w:rPr>
              <w:t>Ангажовање пројектаната на уасглашавању ажурног '' нултог '' стања са пројектним решењима на ребалансу биланса маса на северно-западном и западном насипу  ПК Ћириковац, дефинисање координата подужних и попречних профила, дефинисање координата на позајмиштима и други посл</w:t>
            </w:r>
            <w:r>
              <w:rPr>
                <w:rFonts w:cs="Arial"/>
                <w:b/>
                <w:sz w:val="20"/>
                <w:szCs w:val="20"/>
                <w:lang w:val="sr-Cyrl-RS"/>
              </w:rPr>
              <w:t>ови на обради податак у бироу (</w:t>
            </w:r>
            <w:r w:rsidRPr="009577D7">
              <w:rPr>
                <w:rFonts w:cs="Arial"/>
                <w:b/>
                <w:sz w:val="20"/>
                <w:szCs w:val="20"/>
                <w:lang w:val="sr-Cyrl-RS"/>
              </w:rPr>
              <w:t>мишљења</w:t>
            </w:r>
            <w:r>
              <w:rPr>
                <w:rFonts w:cs="Arial"/>
                <w:b/>
                <w:sz w:val="20"/>
                <w:szCs w:val="20"/>
                <w:lang w:val="sr-Cyrl-RS"/>
              </w:rPr>
              <w:t>, лабораторијски налази и сл.)</w:t>
            </w:r>
          </w:p>
          <w:p w14:paraId="78A95255" w14:textId="1E964C4F" w:rsidR="00910ED8" w:rsidRPr="009577D7" w:rsidRDefault="00910ED8" w:rsidP="00910ED8">
            <w:pPr>
              <w:rPr>
                <w:rFonts w:cs="Arial"/>
                <w:b/>
                <w:sz w:val="20"/>
                <w:szCs w:val="20"/>
                <w:lang w:val="sr-Cyrl-RS"/>
              </w:rPr>
            </w:pPr>
            <w:r w:rsidRPr="009577D7">
              <w:rPr>
                <w:rFonts w:cs="Arial"/>
                <w:b/>
                <w:sz w:val="20"/>
                <w:szCs w:val="20"/>
                <w:lang w:val="sr-Cyrl-RS"/>
              </w:rPr>
              <w:t>По обављеном анагажовању се доставља Елаборат или УРП.</w:t>
            </w:r>
          </w:p>
          <w:p w14:paraId="06ABE336" w14:textId="13004CC3" w:rsidR="00910ED8" w:rsidRPr="00BB2BF8" w:rsidRDefault="00910ED8" w:rsidP="00910ED8">
            <w:pPr>
              <w:autoSpaceDE w:val="0"/>
              <w:autoSpaceDN w:val="0"/>
              <w:adjustRightInd w:val="0"/>
              <w:jc w:val="left"/>
              <w:rPr>
                <w:rFonts w:cs="Arial"/>
                <w:sz w:val="20"/>
                <w:szCs w:val="20"/>
                <w:lang w:val="sr-Cyrl-BA"/>
              </w:rPr>
            </w:pPr>
          </w:p>
        </w:tc>
        <w:tc>
          <w:tcPr>
            <w:tcW w:w="587" w:type="pct"/>
            <w:tcBorders>
              <w:top w:val="single" w:sz="4" w:space="0" w:color="auto"/>
              <w:left w:val="single" w:sz="4" w:space="0" w:color="auto"/>
              <w:bottom w:val="single" w:sz="4" w:space="0" w:color="auto"/>
              <w:right w:val="single" w:sz="4" w:space="0" w:color="auto"/>
            </w:tcBorders>
            <w:vAlign w:val="center"/>
          </w:tcPr>
          <w:p w14:paraId="0B384F5C" w14:textId="5D6F4DF3" w:rsidR="00910ED8" w:rsidRPr="000F18C9" w:rsidRDefault="00910ED8" w:rsidP="00910ED8">
            <w:pPr>
              <w:autoSpaceDE w:val="0"/>
              <w:autoSpaceDN w:val="0"/>
              <w:adjustRightInd w:val="0"/>
              <w:jc w:val="center"/>
              <w:rPr>
                <w:rFonts w:cs="Arial"/>
                <w:sz w:val="20"/>
                <w:szCs w:val="20"/>
                <w:lang w:val="sr-Cyrl-CS"/>
              </w:rPr>
            </w:pPr>
            <w:r>
              <w:rPr>
                <w:rFonts w:cs="Arial"/>
                <w:sz w:val="20"/>
                <w:szCs w:val="20"/>
                <w:lang w:val="sr-Cyrl-RS"/>
              </w:rPr>
              <w:t>инжењер-дан</w:t>
            </w:r>
          </w:p>
        </w:tc>
        <w:tc>
          <w:tcPr>
            <w:tcW w:w="416" w:type="pct"/>
            <w:tcBorders>
              <w:top w:val="single" w:sz="4" w:space="0" w:color="auto"/>
              <w:left w:val="single" w:sz="4" w:space="0" w:color="auto"/>
              <w:bottom w:val="single" w:sz="4" w:space="0" w:color="auto"/>
              <w:right w:val="single" w:sz="4" w:space="0" w:color="auto"/>
            </w:tcBorders>
            <w:vAlign w:val="center"/>
          </w:tcPr>
          <w:p w14:paraId="0A492D81" w14:textId="494B228D" w:rsidR="00910ED8" w:rsidRPr="000F18C9" w:rsidRDefault="00910ED8" w:rsidP="00910ED8">
            <w:pPr>
              <w:autoSpaceDE w:val="0"/>
              <w:autoSpaceDN w:val="0"/>
              <w:adjustRightInd w:val="0"/>
              <w:jc w:val="center"/>
              <w:rPr>
                <w:rFonts w:cs="Arial"/>
                <w:sz w:val="20"/>
                <w:szCs w:val="20"/>
                <w:lang w:val="sr-Cyrl-CS"/>
              </w:rPr>
            </w:pPr>
            <w:r>
              <w:rPr>
                <w:rFonts w:cs="Arial"/>
                <w:sz w:val="20"/>
                <w:szCs w:val="20"/>
                <w:lang w:val="sr-Latn-RS"/>
              </w:rPr>
              <w:t>75</w:t>
            </w:r>
          </w:p>
        </w:tc>
        <w:tc>
          <w:tcPr>
            <w:tcW w:w="564" w:type="pct"/>
          </w:tcPr>
          <w:p w14:paraId="3463605E" w14:textId="77777777" w:rsidR="00910ED8" w:rsidRPr="00340210" w:rsidRDefault="00910ED8" w:rsidP="00910ED8">
            <w:pPr>
              <w:autoSpaceDE w:val="0"/>
              <w:autoSpaceDN w:val="0"/>
              <w:adjustRightInd w:val="0"/>
              <w:jc w:val="center"/>
              <w:rPr>
                <w:rFonts w:cs="Arial"/>
                <w:sz w:val="20"/>
                <w:szCs w:val="20"/>
              </w:rPr>
            </w:pPr>
          </w:p>
        </w:tc>
        <w:tc>
          <w:tcPr>
            <w:tcW w:w="504" w:type="pct"/>
          </w:tcPr>
          <w:p w14:paraId="6374B9F5" w14:textId="77777777" w:rsidR="00910ED8" w:rsidRPr="00340210" w:rsidRDefault="00910ED8" w:rsidP="00910ED8">
            <w:pPr>
              <w:autoSpaceDE w:val="0"/>
              <w:autoSpaceDN w:val="0"/>
              <w:adjustRightInd w:val="0"/>
              <w:jc w:val="center"/>
              <w:rPr>
                <w:rFonts w:cs="Arial"/>
                <w:sz w:val="20"/>
                <w:szCs w:val="20"/>
              </w:rPr>
            </w:pPr>
          </w:p>
        </w:tc>
        <w:tc>
          <w:tcPr>
            <w:tcW w:w="494" w:type="pct"/>
          </w:tcPr>
          <w:p w14:paraId="100ED49B" w14:textId="77777777" w:rsidR="00910ED8" w:rsidRPr="00340210" w:rsidRDefault="00910ED8" w:rsidP="00910ED8">
            <w:pPr>
              <w:autoSpaceDE w:val="0"/>
              <w:autoSpaceDN w:val="0"/>
              <w:adjustRightInd w:val="0"/>
              <w:jc w:val="center"/>
              <w:rPr>
                <w:rFonts w:cs="Arial"/>
                <w:sz w:val="20"/>
                <w:szCs w:val="20"/>
              </w:rPr>
            </w:pPr>
          </w:p>
        </w:tc>
        <w:tc>
          <w:tcPr>
            <w:tcW w:w="528" w:type="pct"/>
          </w:tcPr>
          <w:p w14:paraId="23FF07AA" w14:textId="77777777" w:rsidR="00910ED8" w:rsidRPr="00340210" w:rsidRDefault="00910ED8" w:rsidP="00910ED8">
            <w:pPr>
              <w:autoSpaceDE w:val="0"/>
              <w:autoSpaceDN w:val="0"/>
              <w:adjustRightInd w:val="0"/>
              <w:jc w:val="center"/>
              <w:rPr>
                <w:rFonts w:cs="Arial"/>
                <w:sz w:val="20"/>
                <w:szCs w:val="20"/>
              </w:rPr>
            </w:pPr>
          </w:p>
        </w:tc>
      </w:tr>
    </w:tbl>
    <w:p w14:paraId="64E94C19" w14:textId="4601B93C" w:rsidR="00B04EEB" w:rsidRDefault="00B04EEB" w:rsidP="00B05546">
      <w:pPr>
        <w:tabs>
          <w:tab w:val="left" w:pos="360"/>
        </w:tabs>
        <w:autoSpaceDE w:val="0"/>
        <w:autoSpaceDN w:val="0"/>
        <w:adjustRightInd w:val="0"/>
        <w:spacing w:after="200" w:line="276" w:lineRule="auto"/>
        <w:contextualSpacing/>
        <w:jc w:val="center"/>
        <w:rPr>
          <w:rFonts w:cs="Arial"/>
          <w:b/>
          <w:u w:val="single"/>
          <w:lang w:val="ru-RU"/>
        </w:rPr>
      </w:pPr>
    </w:p>
    <w:p w14:paraId="30BBD87F" w14:textId="77777777" w:rsidR="000141C4" w:rsidRDefault="000141C4" w:rsidP="006B0487">
      <w:pPr>
        <w:tabs>
          <w:tab w:val="left" w:pos="360"/>
        </w:tabs>
        <w:autoSpaceDE w:val="0"/>
        <w:autoSpaceDN w:val="0"/>
        <w:adjustRightInd w:val="0"/>
        <w:spacing w:after="200" w:line="276" w:lineRule="auto"/>
        <w:contextualSpacing/>
        <w:rPr>
          <w:rFonts w:cs="Arial"/>
          <w:b/>
          <w:u w:val="single"/>
          <w:lang w:val="ru-RU"/>
        </w:rPr>
      </w:pPr>
    </w:p>
    <w:p w14:paraId="316D43E0" w14:textId="77777777" w:rsidR="000141C4" w:rsidRDefault="000141C4" w:rsidP="00B05546">
      <w:pPr>
        <w:tabs>
          <w:tab w:val="left" w:pos="360"/>
        </w:tabs>
        <w:autoSpaceDE w:val="0"/>
        <w:autoSpaceDN w:val="0"/>
        <w:adjustRightInd w:val="0"/>
        <w:spacing w:after="200" w:line="276" w:lineRule="auto"/>
        <w:contextualSpacing/>
        <w:jc w:val="center"/>
        <w:rPr>
          <w:rFonts w:cs="Arial"/>
          <w:b/>
          <w:u w:val="single"/>
          <w:lang w:val="ru-RU"/>
        </w:rPr>
      </w:pPr>
    </w:p>
    <w:p w14:paraId="20085CA0" w14:textId="77777777" w:rsidR="00BB2BF8" w:rsidRDefault="00BB2BF8" w:rsidP="00910ED8">
      <w:pPr>
        <w:tabs>
          <w:tab w:val="left" w:pos="360"/>
        </w:tabs>
        <w:autoSpaceDE w:val="0"/>
        <w:autoSpaceDN w:val="0"/>
        <w:adjustRightInd w:val="0"/>
        <w:spacing w:after="200" w:line="276" w:lineRule="auto"/>
        <w:contextualSpacing/>
        <w:rPr>
          <w:rFonts w:cs="Arial"/>
          <w:b/>
          <w:u w:val="single"/>
          <w:lang w:val="ru-RU"/>
        </w:rPr>
      </w:pP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551"/>
      </w:tblGrid>
      <w:tr w:rsidR="001D5621" w:rsidRPr="003345CB" w14:paraId="67E63BAB" w14:textId="77777777" w:rsidTr="00240375">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5494" w:type="dxa"/>
          </w:tcPr>
          <w:p w14:paraId="2D98E9F1" w14:textId="0461D0D4"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5E539EF0" w14:textId="5E33CD8F" w:rsidR="001D5621" w:rsidRPr="00882818" w:rsidRDefault="001D5621" w:rsidP="005169A3">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5169A3">
              <w:rPr>
                <w:rFonts w:cs="Arial"/>
                <w:b/>
                <w:lang w:val="sr-Cyrl-CS"/>
              </w:rPr>
              <w:t>6</w:t>
            </w:r>
            <w:r w:rsidRPr="00882818">
              <w:rPr>
                <w:rFonts w:cs="Arial"/>
                <w:b/>
                <w:lang w:val="ru-RU"/>
              </w:rPr>
              <w:t>)</w:t>
            </w:r>
          </w:p>
        </w:tc>
        <w:tc>
          <w:tcPr>
            <w:tcW w:w="2551"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240375">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5494"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697C9213" w:rsidR="001D5621" w:rsidRPr="000E455D" w:rsidRDefault="001D5621" w:rsidP="001D5621">
            <w:pPr>
              <w:spacing w:before="0"/>
              <w:jc w:val="center"/>
              <w:rPr>
                <w:rFonts w:cs="Arial"/>
                <w:b/>
                <w:lang w:val="sr-Cyrl-RS"/>
              </w:rPr>
            </w:pPr>
            <w:r w:rsidRPr="000E455D">
              <w:rPr>
                <w:rFonts w:cs="Arial"/>
                <w:b/>
              </w:rPr>
              <w:t>УКУПАН ИЗНОС  ПДВ</w:t>
            </w:r>
            <w:r w:rsidR="00240375">
              <w:rPr>
                <w:rFonts w:cs="Arial"/>
                <w:b/>
                <w:lang w:val="sr-Cyrl-RS"/>
              </w:rPr>
              <w:t xml:space="preserve"> - а</w:t>
            </w:r>
            <w:r w:rsidRPr="000E455D">
              <w:rPr>
                <w:rFonts w:cs="Arial"/>
                <w:b/>
              </w:rPr>
              <w:t xml:space="preserve"> динара</w:t>
            </w:r>
          </w:p>
        </w:tc>
        <w:tc>
          <w:tcPr>
            <w:tcW w:w="2551"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240375">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5494" w:type="dxa"/>
            <w:tcBorders>
              <w:bottom w:val="single" w:sz="4" w:space="0" w:color="auto"/>
              <w:right w:val="single" w:sz="4" w:space="0" w:color="auto"/>
            </w:tcBorders>
          </w:tcPr>
          <w:p w14:paraId="03AF0472" w14:textId="3794FB61"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551"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4BF65A6F" w14:textId="77777777" w:rsidR="001D5621" w:rsidRDefault="001D5621" w:rsidP="001D5621">
      <w:pPr>
        <w:spacing w:before="0"/>
        <w:jc w:val="left"/>
        <w:rPr>
          <w:rFonts w:cs="Arial"/>
          <w:b/>
          <w:i/>
          <w:sz w:val="18"/>
          <w:szCs w:val="18"/>
          <w:lang w:val="sr-Cyrl-CS"/>
        </w:rPr>
      </w:pPr>
    </w:p>
    <w:p w14:paraId="36E0F069" w14:textId="77777777" w:rsidR="00483244" w:rsidRDefault="00483244" w:rsidP="001D5621">
      <w:pPr>
        <w:spacing w:before="0"/>
        <w:jc w:val="left"/>
        <w:rPr>
          <w:rFonts w:cs="Arial"/>
          <w:b/>
          <w:i/>
          <w:sz w:val="18"/>
          <w:szCs w:val="18"/>
          <w:lang w:val="sr-Cyrl-CS"/>
        </w:rPr>
      </w:pPr>
    </w:p>
    <w:p w14:paraId="4085B1DC" w14:textId="43EB9E94" w:rsidR="001D5621" w:rsidRPr="000141C4" w:rsidRDefault="00317C2C" w:rsidP="001D5621">
      <w:pPr>
        <w:spacing w:before="0"/>
        <w:jc w:val="left"/>
        <w:rPr>
          <w:rFonts w:cs="Arial"/>
          <w:b/>
          <w:i/>
          <w:sz w:val="18"/>
          <w:szCs w:val="18"/>
          <w:lang w:val="sr-Cyrl-RS"/>
        </w:rPr>
      </w:pPr>
      <w:r>
        <w:rPr>
          <w:rFonts w:cs="Arial"/>
          <w:b/>
          <w:i/>
          <w:sz w:val="18"/>
          <w:szCs w:val="18"/>
          <w:lang w:val="sr-Cyrl-CS"/>
        </w:rPr>
        <w:t xml:space="preserve">Табела </w:t>
      </w:r>
      <w:r w:rsidR="00483244">
        <w:rPr>
          <w:rFonts w:cs="Arial"/>
          <w:b/>
          <w:i/>
          <w:sz w:val="18"/>
          <w:szCs w:val="18"/>
          <w:lang w:val="sr-Cyrl-RS"/>
        </w:rPr>
        <w:t>3</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Pr="00240375" w:rsidRDefault="001D5621" w:rsidP="001D5621">
      <w:pPr>
        <w:spacing w:before="0"/>
        <w:jc w:val="left"/>
        <w:rPr>
          <w:rFonts w:cs="Arial"/>
          <w:b/>
          <w:i/>
          <w:sz w:val="20"/>
          <w:szCs w:val="20"/>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181"/>
        <w:gridCol w:w="3487"/>
      </w:tblGrid>
      <w:tr w:rsidR="006B0487" w:rsidRPr="00240375" w14:paraId="3223B076" w14:textId="77777777" w:rsidTr="00240375">
        <w:trPr>
          <w:trHeight w:val="841"/>
        </w:trPr>
        <w:tc>
          <w:tcPr>
            <w:tcW w:w="3448" w:type="dxa"/>
            <w:vMerge w:val="restart"/>
            <w:shd w:val="clear" w:color="auto" w:fill="auto"/>
            <w:vAlign w:val="center"/>
          </w:tcPr>
          <w:p w14:paraId="01B5E283" w14:textId="77777777" w:rsidR="006B0487" w:rsidRPr="00240375" w:rsidRDefault="006B0487" w:rsidP="006B0487">
            <w:pPr>
              <w:spacing w:before="0"/>
              <w:rPr>
                <w:rFonts w:cs="Arial"/>
                <w:sz w:val="20"/>
                <w:szCs w:val="20"/>
                <w:lang w:val="ru-RU"/>
              </w:rPr>
            </w:pPr>
            <w:r w:rsidRPr="00240375">
              <w:rPr>
                <w:rFonts w:cs="Arial"/>
                <w:sz w:val="20"/>
                <w:szCs w:val="20"/>
                <w:lang w:val="ru-RU"/>
              </w:rPr>
              <w:t>Посебно исказани трошкови који су укључени у укупно понуђену цену без ПДВ-а</w:t>
            </w:r>
          </w:p>
          <w:p w14:paraId="39BF68FF" w14:textId="77777777" w:rsidR="006B0487" w:rsidRPr="00240375" w:rsidRDefault="006B0487" w:rsidP="006B0487">
            <w:pPr>
              <w:spacing w:before="0"/>
              <w:rPr>
                <w:rFonts w:cs="Arial"/>
                <w:sz w:val="20"/>
                <w:szCs w:val="20"/>
                <w:lang w:val="sr-Latn-CS"/>
              </w:rPr>
            </w:pPr>
            <w:r w:rsidRPr="00240375">
              <w:rPr>
                <w:rFonts w:cs="Arial"/>
                <w:sz w:val="20"/>
                <w:szCs w:val="20"/>
                <w:lang w:val="ru-RU"/>
              </w:rPr>
              <w:t xml:space="preserve">(цена из реда бр. </w:t>
            </w:r>
            <w:r w:rsidRPr="00240375">
              <w:rPr>
                <w:rFonts w:cs="Arial"/>
                <w:sz w:val="20"/>
                <w:szCs w:val="20"/>
                <w:lang w:val="sr-Latn-CS"/>
              </w:rPr>
              <w:t>I</w:t>
            </w:r>
            <w:r w:rsidRPr="00240375">
              <w:rPr>
                <w:rFonts w:cs="Arial"/>
                <w:sz w:val="20"/>
                <w:szCs w:val="20"/>
                <w:lang w:val="sr-Cyrl-RS"/>
              </w:rPr>
              <w:t>) уколико исти постоје као засебни трошкови</w:t>
            </w:r>
            <w:r w:rsidRPr="00240375">
              <w:rPr>
                <w:rFonts w:cs="Arial"/>
                <w:sz w:val="20"/>
                <w:szCs w:val="20"/>
                <w:lang w:val="sr-Latn-CS"/>
              </w:rPr>
              <w:t>)</w:t>
            </w:r>
          </w:p>
        </w:tc>
        <w:tc>
          <w:tcPr>
            <w:tcW w:w="3181" w:type="dxa"/>
            <w:shd w:val="clear" w:color="auto" w:fill="auto"/>
            <w:vAlign w:val="center"/>
          </w:tcPr>
          <w:p w14:paraId="7F2BDB52" w14:textId="77777777" w:rsidR="006B0487" w:rsidRPr="00240375" w:rsidRDefault="006B0487" w:rsidP="006B0487">
            <w:pPr>
              <w:spacing w:before="0"/>
              <w:rPr>
                <w:rFonts w:cs="Arial"/>
                <w:sz w:val="20"/>
                <w:szCs w:val="20"/>
                <w:lang w:val="ru-RU"/>
              </w:rPr>
            </w:pPr>
            <w:r w:rsidRPr="00240375">
              <w:rPr>
                <w:rFonts w:cs="Arial"/>
                <w:sz w:val="20"/>
                <w:szCs w:val="20"/>
                <w:lang w:val="ru-RU"/>
              </w:rPr>
              <w:t>Трошкови превоза</w:t>
            </w:r>
          </w:p>
        </w:tc>
        <w:tc>
          <w:tcPr>
            <w:tcW w:w="3487" w:type="dxa"/>
          </w:tcPr>
          <w:p w14:paraId="5089E414" w14:textId="77777777" w:rsidR="006B0487" w:rsidRPr="00240375" w:rsidRDefault="006B0487" w:rsidP="00240375">
            <w:pPr>
              <w:spacing w:before="0"/>
              <w:jc w:val="right"/>
              <w:rPr>
                <w:rFonts w:cs="Arial"/>
                <w:sz w:val="20"/>
                <w:szCs w:val="20"/>
                <w:lang w:val="ru-RU"/>
              </w:rPr>
            </w:pPr>
          </w:p>
          <w:p w14:paraId="54FFC6E1" w14:textId="77777777" w:rsidR="006B0487" w:rsidRPr="00240375" w:rsidRDefault="006B0487" w:rsidP="00240375">
            <w:pPr>
              <w:spacing w:before="0"/>
              <w:jc w:val="right"/>
              <w:rPr>
                <w:rFonts w:cs="Arial"/>
                <w:sz w:val="20"/>
                <w:szCs w:val="20"/>
                <w:lang w:val="ru-RU"/>
              </w:rPr>
            </w:pPr>
          </w:p>
          <w:p w14:paraId="737D89FD" w14:textId="77777777" w:rsidR="006B0487" w:rsidRPr="00240375" w:rsidRDefault="006B0487" w:rsidP="00240375">
            <w:pPr>
              <w:spacing w:before="0"/>
              <w:jc w:val="right"/>
              <w:rPr>
                <w:rFonts w:cs="Arial"/>
                <w:sz w:val="20"/>
                <w:szCs w:val="20"/>
                <w:lang w:val="sr-Cyrl-RS"/>
              </w:rPr>
            </w:pPr>
            <w:r w:rsidRPr="00240375">
              <w:rPr>
                <w:rFonts w:cs="Arial"/>
                <w:sz w:val="20"/>
                <w:szCs w:val="20"/>
                <w:lang w:val="ru-RU"/>
              </w:rPr>
              <w:t>динара</w:t>
            </w:r>
          </w:p>
        </w:tc>
      </w:tr>
      <w:tr w:rsidR="006B0487" w:rsidRPr="00240375" w14:paraId="0FA66539" w14:textId="77777777" w:rsidTr="00240375">
        <w:trPr>
          <w:trHeight w:val="690"/>
        </w:trPr>
        <w:tc>
          <w:tcPr>
            <w:tcW w:w="3448" w:type="dxa"/>
            <w:vMerge/>
            <w:shd w:val="clear" w:color="auto" w:fill="auto"/>
          </w:tcPr>
          <w:p w14:paraId="1E357AF5" w14:textId="77777777" w:rsidR="006B0487" w:rsidRPr="00240375" w:rsidRDefault="006B0487" w:rsidP="006B0487">
            <w:pPr>
              <w:spacing w:before="0"/>
              <w:rPr>
                <w:rFonts w:cs="Arial"/>
                <w:sz w:val="20"/>
                <w:szCs w:val="20"/>
                <w:lang w:val="ru-RU"/>
              </w:rPr>
            </w:pPr>
          </w:p>
        </w:tc>
        <w:tc>
          <w:tcPr>
            <w:tcW w:w="3181" w:type="dxa"/>
            <w:shd w:val="clear" w:color="auto" w:fill="auto"/>
            <w:vAlign w:val="center"/>
          </w:tcPr>
          <w:p w14:paraId="04BAC58D" w14:textId="77777777" w:rsidR="006B0487" w:rsidRPr="00240375" w:rsidRDefault="006B0487" w:rsidP="006B0487">
            <w:pPr>
              <w:spacing w:before="0"/>
              <w:rPr>
                <w:rFonts w:cs="Arial"/>
                <w:sz w:val="20"/>
                <w:szCs w:val="20"/>
                <w:lang w:val="sr-Cyrl-CS"/>
              </w:rPr>
            </w:pPr>
            <w:r w:rsidRPr="00240375">
              <w:rPr>
                <w:rFonts w:cs="Arial"/>
                <w:sz w:val="20"/>
                <w:szCs w:val="20"/>
                <w:lang w:val="ru-RU"/>
              </w:rPr>
              <w:t>Остали трошкови</w:t>
            </w:r>
            <w:r w:rsidRPr="00240375">
              <w:rPr>
                <w:rFonts w:cs="Arial"/>
                <w:sz w:val="20"/>
                <w:szCs w:val="20"/>
                <w:lang w:val="sr-Cyrl-CS"/>
              </w:rPr>
              <w:t xml:space="preserve"> (</w:t>
            </w:r>
            <w:r w:rsidRPr="00240375">
              <w:rPr>
                <w:rFonts w:cs="Arial"/>
                <w:i/>
                <w:sz w:val="20"/>
                <w:szCs w:val="20"/>
                <w:lang w:val="sr-Cyrl-CS"/>
              </w:rPr>
              <w:t>навести</w:t>
            </w:r>
            <w:r w:rsidRPr="00240375">
              <w:rPr>
                <w:rFonts w:cs="Arial"/>
                <w:sz w:val="20"/>
                <w:szCs w:val="20"/>
                <w:lang w:val="sr-Cyrl-CS"/>
              </w:rPr>
              <w:t>)</w:t>
            </w:r>
          </w:p>
        </w:tc>
        <w:tc>
          <w:tcPr>
            <w:tcW w:w="3487" w:type="dxa"/>
          </w:tcPr>
          <w:p w14:paraId="0C395CB6" w14:textId="77777777" w:rsidR="006B0487" w:rsidRPr="00240375" w:rsidRDefault="006B0487" w:rsidP="00240375">
            <w:pPr>
              <w:spacing w:before="0"/>
              <w:jc w:val="right"/>
              <w:rPr>
                <w:rFonts w:cs="Arial"/>
                <w:sz w:val="20"/>
                <w:szCs w:val="20"/>
                <w:lang w:val="ru-RU"/>
              </w:rPr>
            </w:pPr>
            <w:r w:rsidRPr="00240375">
              <w:rPr>
                <w:rFonts w:cs="Arial"/>
                <w:sz w:val="20"/>
                <w:szCs w:val="20"/>
                <w:lang w:val="ru-RU"/>
              </w:rPr>
              <w:t>динара</w:t>
            </w:r>
          </w:p>
        </w:tc>
      </w:tr>
    </w:tbl>
    <w:p w14:paraId="6D46EA3B" w14:textId="77777777" w:rsidR="001D5621" w:rsidRPr="00240375" w:rsidRDefault="001D5621" w:rsidP="001D5621">
      <w:pPr>
        <w:spacing w:before="0"/>
        <w:jc w:val="left"/>
        <w:rPr>
          <w:rFonts w:cs="Arial"/>
          <w:b/>
          <w:i/>
          <w:sz w:val="20"/>
          <w:szCs w:val="20"/>
          <w:lang w:val="sr-Cyrl-CS"/>
        </w:rPr>
      </w:pPr>
    </w:p>
    <w:p w14:paraId="5494CE52" w14:textId="77777777" w:rsidR="001D5621" w:rsidRPr="00240375" w:rsidRDefault="001D5621" w:rsidP="001D5621">
      <w:pPr>
        <w:spacing w:before="0"/>
        <w:jc w:val="left"/>
        <w:rPr>
          <w:rFonts w:cs="Arial"/>
          <w:b/>
          <w:i/>
          <w:sz w:val="20"/>
          <w:szCs w:val="20"/>
          <w:lang w:val="sr-Cyrl-CS"/>
        </w:rPr>
      </w:pPr>
    </w:p>
    <w:p w14:paraId="6BBC076A" w14:textId="77777777" w:rsidR="001D5621" w:rsidRPr="00240375" w:rsidRDefault="001D5621" w:rsidP="001D5621">
      <w:pPr>
        <w:spacing w:before="0"/>
        <w:jc w:val="left"/>
        <w:rPr>
          <w:rFonts w:cs="Arial"/>
          <w:b/>
          <w:i/>
          <w:sz w:val="20"/>
          <w:szCs w:val="20"/>
          <w:lang w:val="sr-Cyrl-CS"/>
        </w:rPr>
      </w:pPr>
    </w:p>
    <w:p w14:paraId="27754F5E" w14:textId="77777777" w:rsidR="001D5621" w:rsidRPr="00240375" w:rsidRDefault="001D5621" w:rsidP="001D5621">
      <w:pPr>
        <w:spacing w:before="0"/>
        <w:jc w:val="left"/>
        <w:rPr>
          <w:rFonts w:cs="Arial"/>
          <w:b/>
          <w:i/>
          <w:sz w:val="20"/>
          <w:szCs w:val="20"/>
          <w:lang w:val="sr-Cyrl-CS"/>
        </w:rPr>
      </w:pPr>
    </w:p>
    <w:p w14:paraId="5A728551" w14:textId="77777777" w:rsidR="001D5621" w:rsidRPr="00240375" w:rsidRDefault="001D5621" w:rsidP="001D5621">
      <w:pPr>
        <w:spacing w:before="0"/>
        <w:jc w:val="left"/>
        <w:rPr>
          <w:rFonts w:cs="Arial"/>
          <w:b/>
          <w:i/>
          <w:sz w:val="20"/>
          <w:szCs w:val="20"/>
          <w:lang w:val="sr-Cyrl-CS"/>
        </w:rPr>
      </w:pPr>
    </w:p>
    <w:p w14:paraId="767148CB" w14:textId="77777777" w:rsidR="001D5621" w:rsidRPr="00240375" w:rsidRDefault="001D5621" w:rsidP="001D5621">
      <w:pPr>
        <w:spacing w:before="0"/>
        <w:jc w:val="left"/>
        <w:rPr>
          <w:rFonts w:cs="Arial"/>
          <w:b/>
          <w:i/>
          <w:sz w:val="20"/>
          <w:szCs w:val="20"/>
          <w:lang w:val="sr-Cyrl-CS"/>
        </w:rPr>
      </w:pPr>
    </w:p>
    <w:p w14:paraId="6CD4E412" w14:textId="77777777" w:rsidR="001D5621" w:rsidRPr="00240375" w:rsidRDefault="001D5621" w:rsidP="001D5621">
      <w:pPr>
        <w:spacing w:before="0"/>
        <w:jc w:val="left"/>
        <w:rPr>
          <w:rFonts w:cs="Arial"/>
          <w:b/>
          <w:i/>
          <w:sz w:val="20"/>
          <w:szCs w:val="20"/>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240375" w:rsidRDefault="001D5621" w:rsidP="001D5621">
      <w:pPr>
        <w:spacing w:before="0"/>
        <w:jc w:val="left"/>
        <w:rPr>
          <w:rFonts w:cs="Arial"/>
          <w:b/>
          <w:i/>
          <w:sz w:val="20"/>
          <w:szCs w:val="20"/>
          <w:lang w:val="sr-Cyrl-CS"/>
        </w:rPr>
      </w:pPr>
      <w:r w:rsidRPr="00240375">
        <w:rPr>
          <w:rFonts w:cs="Arial"/>
          <w:b/>
          <w:i/>
          <w:sz w:val="20"/>
          <w:szCs w:val="20"/>
          <w:lang w:val="sr-Cyrl-CS"/>
        </w:rPr>
        <w:t>Напомена:</w:t>
      </w:r>
    </w:p>
    <w:p w14:paraId="7C5CFFE1" w14:textId="77777777" w:rsidR="001D5621" w:rsidRPr="00240375" w:rsidRDefault="001D5621" w:rsidP="001D5621">
      <w:pPr>
        <w:pStyle w:val="KDKomentar"/>
        <w:spacing w:before="0"/>
        <w:jc w:val="left"/>
        <w:rPr>
          <w:rFonts w:eastAsia="TimesNewRomanPS-BoldMT" w:cs="Arial"/>
          <w:color w:val="auto"/>
        </w:rPr>
      </w:pPr>
      <w:r w:rsidRPr="00240375">
        <w:rPr>
          <w:rFonts w:eastAsia="TimesNewRomanPS-BoldMT" w:cs="Arial"/>
          <w:color w:val="auto"/>
        </w:rPr>
        <w:t xml:space="preserve">-Уколико </w:t>
      </w:r>
      <w:r w:rsidRPr="00240375">
        <w:rPr>
          <w:rFonts w:eastAsia="TimesNewRomanPS-BoldMT" w:cs="Arial"/>
          <w:color w:val="auto"/>
          <w:lang w:val="sr-Cyrl-CS"/>
        </w:rPr>
        <w:t>група понуђача подноси заједничку понуду овај образац потписује и оверава Носилац посла</w:t>
      </w:r>
      <w:r w:rsidRPr="00240375">
        <w:rPr>
          <w:rFonts w:eastAsia="TimesNewRomanPS-BoldMT" w:cs="Arial"/>
          <w:color w:val="auto"/>
        </w:rPr>
        <w:t>.</w:t>
      </w:r>
    </w:p>
    <w:p w14:paraId="16D1492F" w14:textId="5968E0B0" w:rsidR="001D5621" w:rsidRPr="00240375" w:rsidRDefault="00A136D3" w:rsidP="001D5621">
      <w:pPr>
        <w:pStyle w:val="KDKomentar"/>
        <w:spacing w:before="0"/>
        <w:jc w:val="left"/>
        <w:rPr>
          <w:rFonts w:eastAsia="TimesNewRomanPS-BoldMT" w:cs="Arial"/>
          <w:color w:val="auto"/>
        </w:rPr>
        <w:sectPr w:rsidR="001D5621" w:rsidRPr="00240375" w:rsidSect="001D5621">
          <w:footnotePr>
            <w:pos w:val="beneathText"/>
          </w:footnotePr>
          <w:pgSz w:w="16834" w:h="11909" w:orient="landscape" w:code="9"/>
          <w:pgMar w:top="1440" w:right="1440" w:bottom="1440" w:left="1440" w:header="142" w:footer="437" w:gutter="0"/>
          <w:cols w:space="708"/>
          <w:titlePg/>
          <w:docGrid w:linePitch="360"/>
        </w:sectPr>
      </w:pPr>
      <w:r>
        <w:rPr>
          <w:rFonts w:eastAsia="TimesNewRomanPS-BoldMT" w:cs="Arial"/>
          <w:color w:val="auto"/>
          <w:lang w:val="sr-Cyrl-CS"/>
        </w:rPr>
        <w:t>-</w:t>
      </w:r>
      <w:r w:rsidR="001D5621" w:rsidRPr="0024037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32447EE7"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r w:rsidR="00240375">
        <w:rPr>
          <w:rFonts w:ascii="Arial" w:hAnsi="Arial" w:cs="Arial"/>
          <w:bCs/>
          <w:iCs/>
          <w:lang w:val="sr-Cyrl-CS"/>
        </w:rPr>
        <w:t xml:space="preserve"> </w:t>
      </w:r>
    </w:p>
    <w:p w14:paraId="1FE6B3D0" w14:textId="08C53153"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Pr="00236816">
        <w:rPr>
          <w:rFonts w:ascii="Arial" w:hAnsi="Arial" w:cs="Arial"/>
          <w:bCs/>
          <w:iCs/>
          <w:lang w:val="sr-Cyrl-CS"/>
        </w:rPr>
        <w:t xml:space="preserve">. </w:t>
      </w:r>
      <w:r w:rsidRPr="00DF78C8">
        <w:rPr>
          <w:rFonts w:ascii="Arial" w:hAnsi="Arial" w:cs="Arial"/>
          <w:bCs/>
          <w:iCs/>
          <w:lang w:val="ru-RU"/>
        </w:rPr>
        <w:t>уписати колико износи јединична цена без ПДВ</w:t>
      </w:r>
      <w:r w:rsidR="00240375">
        <w:rPr>
          <w:rFonts w:ascii="Arial" w:hAnsi="Arial" w:cs="Arial"/>
          <w:bCs/>
          <w:iCs/>
          <w:lang w:val="ru-RU"/>
        </w:rPr>
        <w:t xml:space="preserve"> - а</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222920D4"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Pr>
          <w:rFonts w:ascii="Arial" w:hAnsi="Arial" w:cs="Arial"/>
          <w:bCs/>
          <w:iCs/>
          <w:lang w:val="sr-Cyrl-CS"/>
        </w:rPr>
        <w:t>6</w:t>
      </w:r>
      <w:r w:rsidRPr="00DF78C8">
        <w:rPr>
          <w:rFonts w:ascii="Arial" w:hAnsi="Arial" w:cs="Arial"/>
          <w:bCs/>
          <w:iCs/>
          <w:lang w:val="ru-RU"/>
        </w:rPr>
        <w:t xml:space="preserve">. уписати колико износи укупна цена без ПДВ </w:t>
      </w:r>
      <w:r w:rsidR="00240375">
        <w:rPr>
          <w:rFonts w:ascii="Arial" w:hAnsi="Arial" w:cs="Arial"/>
          <w:bCs/>
          <w:iCs/>
          <w:lang w:val="ru-RU"/>
        </w:rPr>
        <w:t xml:space="preserve">– а </w:t>
      </w:r>
      <w:r w:rsidRPr="00DF78C8">
        <w:rPr>
          <w:rFonts w:ascii="Arial" w:hAnsi="Arial" w:cs="Arial"/>
          <w:bCs/>
          <w:iCs/>
          <w:lang w:val="ru-RU"/>
        </w:rPr>
        <w:t>и то тако што ће помножити јединичну цену без ПДВ</w:t>
      </w:r>
      <w:r w:rsidR="00240375">
        <w:rPr>
          <w:rFonts w:ascii="Arial" w:hAnsi="Arial" w:cs="Arial"/>
          <w:bCs/>
          <w:iCs/>
          <w:lang w:val="ru-RU"/>
        </w:rPr>
        <w:t xml:space="preserve"> - а</w:t>
      </w:r>
      <w:r w:rsidRPr="00DF78C8">
        <w:rPr>
          <w:rFonts w:ascii="Arial" w:hAnsi="Arial" w:cs="Arial"/>
          <w:bCs/>
          <w:iCs/>
          <w:lang w:val="ru-RU"/>
        </w:rPr>
        <w:t xml:space="preserve"> (наведену у колони </w:t>
      </w:r>
      <w:r>
        <w:rPr>
          <w:rFonts w:ascii="Arial" w:hAnsi="Arial" w:cs="Arial"/>
          <w:bCs/>
          <w:iCs/>
          <w:lang w:val="sr-Cyrl-CS"/>
        </w:rPr>
        <w:t>5</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Pr="00326C68">
        <w:rPr>
          <w:rFonts w:ascii="Arial" w:hAnsi="Arial" w:cs="Arial"/>
          <w:bCs/>
          <w:iCs/>
          <w:lang w:val="ru-RU"/>
        </w:rPr>
        <w:t>8.</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Pr>
          <w:rFonts w:ascii="Arial" w:hAnsi="Arial" w:cs="Arial"/>
          <w:bCs/>
          <w:iCs/>
          <w:lang w:val="sr-Cyrl-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E646D91" w14:textId="279BF66C" w:rsidR="005169A3" w:rsidRPr="00781D21" w:rsidRDefault="005169A3" w:rsidP="00B17A74">
      <w:pPr>
        <w:numPr>
          <w:ilvl w:val="0"/>
          <w:numId w:val="17"/>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w:t>
      </w:r>
      <w:r w:rsidR="00240375">
        <w:rPr>
          <w:rFonts w:cs="Arial"/>
          <w:lang w:val="ru-RU"/>
        </w:rPr>
        <w:t xml:space="preserve"> - а</w:t>
      </w:r>
      <w:r w:rsidRPr="00781D21">
        <w:rPr>
          <w:rFonts w:cs="Arial"/>
          <w:lang w:val="ru-RU"/>
        </w:rPr>
        <w:t xml:space="preserve"> (збир</w:t>
      </w:r>
    </w:p>
    <w:p w14:paraId="5DCC17A2" w14:textId="1EDD3737" w:rsidR="005169A3" w:rsidRPr="00236816" w:rsidRDefault="005169A3" w:rsidP="00B17A74">
      <w:pPr>
        <w:numPr>
          <w:ilvl w:val="0"/>
          <w:numId w:val="17"/>
        </w:numPr>
        <w:tabs>
          <w:tab w:val="left" w:pos="992"/>
        </w:tabs>
        <w:spacing w:before="0"/>
        <w:rPr>
          <w:rFonts w:cs="Arial"/>
        </w:rPr>
      </w:pPr>
      <w:r w:rsidRPr="00236816">
        <w:rPr>
          <w:rFonts w:cs="Arial"/>
        </w:rPr>
        <w:t xml:space="preserve">колоне бр. </w:t>
      </w:r>
      <w:r>
        <w:rPr>
          <w:rFonts w:cs="Arial"/>
          <w:lang w:val="sr-Cyrl-RS"/>
        </w:rPr>
        <w:t>6 из табеле 1</w:t>
      </w:r>
      <w:r w:rsidRPr="00236816">
        <w:rPr>
          <w:rFonts w:cs="Arial"/>
        </w:rPr>
        <w:t>)</w:t>
      </w:r>
    </w:p>
    <w:p w14:paraId="79B39863" w14:textId="254964FA" w:rsidR="005169A3" w:rsidRPr="00781D21" w:rsidRDefault="005169A3" w:rsidP="00B17A74">
      <w:pPr>
        <w:numPr>
          <w:ilvl w:val="0"/>
          <w:numId w:val="17"/>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r w:rsidR="00240375">
        <w:rPr>
          <w:rFonts w:cs="Arial"/>
          <w:lang w:val="ru-RU"/>
        </w:rPr>
        <w:t xml:space="preserve"> - а</w:t>
      </w:r>
    </w:p>
    <w:p w14:paraId="79E9F570" w14:textId="77777777" w:rsidR="005169A3" w:rsidRPr="00236816" w:rsidRDefault="005169A3" w:rsidP="00B17A74">
      <w:pPr>
        <w:numPr>
          <w:ilvl w:val="0"/>
          <w:numId w:val="17"/>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B17A74">
      <w:pPr>
        <w:numPr>
          <w:ilvl w:val="0"/>
          <w:numId w:val="17"/>
        </w:numPr>
        <w:tabs>
          <w:tab w:val="left" w:pos="992"/>
        </w:tabs>
        <w:spacing w:before="0"/>
        <w:rPr>
          <w:rFonts w:cs="Arial"/>
        </w:rPr>
      </w:pPr>
      <w:r w:rsidRPr="00236816">
        <w:rPr>
          <w:rFonts w:cs="Arial"/>
        </w:rPr>
        <w:t>бр.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6E54277A" w:rsidR="001D5621" w:rsidRPr="00781D21" w:rsidRDefault="001D5621" w:rsidP="001D5621">
      <w:pPr>
        <w:tabs>
          <w:tab w:val="left" w:pos="992"/>
        </w:tabs>
        <w:spacing w:before="0"/>
        <w:rPr>
          <w:rFonts w:cs="Arial"/>
          <w:lang w:val="ru-RU"/>
        </w:rPr>
      </w:pPr>
      <w:r w:rsidRPr="00781D21">
        <w:rPr>
          <w:rFonts w:cs="Arial"/>
          <w:lang w:val="ru-RU"/>
        </w:rPr>
        <w:t>- у Табелу</w:t>
      </w:r>
      <w:r w:rsidR="00483244">
        <w:rPr>
          <w:rFonts w:cs="Arial"/>
          <w:lang w:val="ru-RU"/>
        </w:rPr>
        <w:t xml:space="preserve"> 3</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B17A74">
      <w:pPr>
        <w:numPr>
          <w:ilvl w:val="0"/>
          <w:numId w:val="18"/>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B17A74">
      <w:pPr>
        <w:numPr>
          <w:ilvl w:val="0"/>
          <w:numId w:val="18"/>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5F39A327" w14:textId="77777777" w:rsidR="00DF78C8" w:rsidRPr="002D428D" w:rsidRDefault="00DF78C8" w:rsidP="00537552">
      <w:pPr>
        <w:rPr>
          <w:rFonts w:eastAsia="TimesNewRomanPS-BoldMT" w:cs="Arial"/>
          <w:lang w:val="ru-RU"/>
        </w:rPr>
      </w:pPr>
    </w:p>
    <w:p w14:paraId="054BAC18" w14:textId="19569CD3" w:rsidR="00537552" w:rsidRPr="002D428D" w:rsidRDefault="00537552"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50" w:name="_Toc442559926"/>
      <w:r w:rsidRPr="002D428D">
        <w:rPr>
          <w:lang w:val="ru-RU"/>
        </w:rPr>
        <w:t xml:space="preserve">ОБРАЗАЦ </w:t>
      </w:r>
      <w:r w:rsidRPr="002D428D">
        <w:rPr>
          <w:lang w:val="sr-Cyrl-RS"/>
        </w:rPr>
        <w:t>3</w:t>
      </w:r>
      <w:r w:rsidRPr="002D428D">
        <w:rPr>
          <w:lang w:val="ru-RU"/>
        </w:rPr>
        <w:t>.</w:t>
      </w:r>
      <w:bookmarkEnd w:id="250"/>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5C6E0F2B" w14:textId="7428B797" w:rsidR="00DF78C8" w:rsidRPr="002D428D" w:rsidRDefault="00DF78C8" w:rsidP="00882818">
      <w:pPr>
        <w:tabs>
          <w:tab w:val="left" w:pos="6870"/>
        </w:tabs>
        <w:spacing w:before="0"/>
        <w:rPr>
          <w:rFonts w:cs="Arial"/>
          <w:lang w:val="ru-RU"/>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4B1BA87D" w:rsidR="00DF78C8" w:rsidRPr="002D428D" w:rsidRDefault="00DF78C8" w:rsidP="00DF78C8">
      <w:pPr>
        <w:rPr>
          <w:rFonts w:cs="Arial"/>
          <w:lang w:val="ru-RU"/>
        </w:rPr>
      </w:pPr>
      <w:r w:rsidRPr="002D428D">
        <w:rPr>
          <w:rFonts w:cs="Arial"/>
          <w:lang w:val="ru-RU"/>
        </w:rPr>
        <w:t>и под пуном материјалном и кривичном одговорношћу потврђује да је Понуду број:_______</w:t>
      </w:r>
      <w:r w:rsidR="00240375">
        <w:rPr>
          <w:rFonts w:cs="Arial"/>
          <w:lang w:val="ru-RU"/>
        </w:rPr>
        <w:t xml:space="preserve">_______ за јавну набавку услуга: </w:t>
      </w:r>
      <w:r w:rsidR="009577D7">
        <w:rPr>
          <w:rFonts w:cs="Arial"/>
          <w:b/>
          <w:lang w:val="ru-RU"/>
        </w:rPr>
        <w:t>ПРОЈЕКТАНТСКИ  НАДЗОР  И  КОНСАЛТИНГ  УСЛУГЕ</w:t>
      </w:r>
      <w:r w:rsidRPr="002D428D">
        <w:rPr>
          <w:rFonts w:cs="Arial"/>
          <w:lang w:val="ru-RU"/>
        </w:rPr>
        <w:t xml:space="preserve"> у отвореном поступку јавне набавке </w:t>
      </w:r>
      <w:r w:rsidRPr="00240375">
        <w:rPr>
          <w:rFonts w:cs="Arial"/>
          <w:b/>
          <w:lang w:val="ru-RU"/>
        </w:rPr>
        <w:t>ЈН бр</w:t>
      </w:r>
      <w:r w:rsidRPr="002D428D">
        <w:rPr>
          <w:rFonts w:cs="Arial"/>
          <w:lang w:val="ru-RU"/>
        </w:rPr>
        <w:t xml:space="preserve">. </w:t>
      </w:r>
      <w:r w:rsidR="009577D7">
        <w:rPr>
          <w:rFonts w:cs="Arial"/>
          <w:b/>
          <w:lang w:val="ru-RU"/>
        </w:rPr>
        <w:t>3100/0268/2019</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51" w:name="_Toc442559928"/>
      <w:r w:rsidRPr="002D428D">
        <w:rPr>
          <w:lang w:val="ru-RU"/>
        </w:rPr>
        <w:t xml:space="preserve">ОБРАЗАЦ </w:t>
      </w:r>
      <w:r w:rsidRPr="002D428D">
        <w:rPr>
          <w:lang w:val="sr-Cyrl-RS"/>
        </w:rPr>
        <w:t>4</w:t>
      </w:r>
      <w:r w:rsidRPr="002D428D">
        <w:rPr>
          <w:lang w:val="ru-RU"/>
        </w:rPr>
        <w:t>.</w:t>
      </w:r>
      <w:bookmarkEnd w:id="251"/>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52" w:name="_Toc442559929"/>
      <w:r w:rsidRPr="002D428D">
        <w:rPr>
          <w:rFonts w:cs="Arial"/>
          <w:b/>
          <w:lang w:val="ru-RU"/>
        </w:rPr>
        <w:t>И З Ј А В У</w:t>
      </w:r>
      <w:bookmarkEnd w:id="252"/>
    </w:p>
    <w:p w14:paraId="6113B8DE" w14:textId="77777777" w:rsidR="00250044" w:rsidRPr="002D428D" w:rsidRDefault="00250044" w:rsidP="00250044">
      <w:pPr>
        <w:jc w:val="center"/>
        <w:rPr>
          <w:rFonts w:cs="Arial"/>
          <w:b/>
          <w:lang w:val="ru-RU"/>
        </w:rPr>
      </w:pPr>
    </w:p>
    <w:p w14:paraId="71B02CF2" w14:textId="5F69E912"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00240375">
        <w:rPr>
          <w:rFonts w:cs="Arial"/>
          <w:lang w:val="ru-RU"/>
        </w:rPr>
        <w:t xml:space="preserve"> за јавну набавку услуга: </w:t>
      </w:r>
      <w:r w:rsidR="009577D7">
        <w:rPr>
          <w:rFonts w:cs="Arial"/>
          <w:b/>
          <w:lang w:val="ru-RU"/>
        </w:rPr>
        <w:t>ПРОЈЕКТАНТСКИ  НАДЗОР  И  КОНСАЛТИНГ  УСЛУГЕ</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 xml:space="preserve">јавне набавке </w:t>
      </w:r>
      <w:r w:rsidRPr="00240375">
        <w:rPr>
          <w:rFonts w:cs="Arial"/>
          <w:b/>
          <w:lang w:val="ru-RU"/>
        </w:rPr>
        <w:t>ЈН бр.</w:t>
      </w:r>
      <w:r w:rsidR="00294CC9" w:rsidRPr="002D428D">
        <w:rPr>
          <w:rFonts w:cs="Arial"/>
          <w:lang w:val="ru-RU"/>
        </w:rPr>
        <w:t xml:space="preserve"> </w:t>
      </w:r>
      <w:r w:rsidR="009577D7">
        <w:rPr>
          <w:rFonts w:cs="Arial"/>
          <w:b/>
          <w:lang w:val="ru-RU"/>
        </w:rPr>
        <w:t>3100/0268/2019</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Pr="002D428D" w:rsidRDefault="00DF78C8" w:rsidP="00DF78C8">
      <w:pPr>
        <w:rPr>
          <w:rFonts w:cs="Arial"/>
          <w:lang w:val="ru-RU"/>
        </w:rPr>
      </w:pPr>
    </w:p>
    <w:p w14:paraId="263866CD" w14:textId="77777777" w:rsidR="00DF78C8" w:rsidRPr="002D428D" w:rsidRDefault="00DF78C8" w:rsidP="00DF78C8">
      <w:pPr>
        <w:rPr>
          <w:rFonts w:cs="Arial"/>
          <w:lang w:val="ru-RU"/>
        </w:rPr>
      </w:pPr>
    </w:p>
    <w:p w14:paraId="70367701" w14:textId="77777777" w:rsidR="00DF78C8" w:rsidRDefault="00DF78C8" w:rsidP="00DF78C8">
      <w:pPr>
        <w:rPr>
          <w:rFonts w:cs="Arial"/>
          <w:lang w:val="ru-RU"/>
        </w:rPr>
      </w:pPr>
    </w:p>
    <w:p w14:paraId="6F4BC40E" w14:textId="77777777" w:rsidR="00483244" w:rsidRDefault="00483244" w:rsidP="00DF78C8">
      <w:pPr>
        <w:rPr>
          <w:rFonts w:cs="Arial"/>
          <w:lang w:val="ru-RU"/>
        </w:rPr>
      </w:pPr>
    </w:p>
    <w:p w14:paraId="5221C9A9" w14:textId="77777777" w:rsidR="00770076" w:rsidRDefault="00770076" w:rsidP="00DF78C8">
      <w:pPr>
        <w:rPr>
          <w:rFonts w:cs="Arial"/>
          <w:lang w:val="ru-RU"/>
        </w:rPr>
      </w:pPr>
    </w:p>
    <w:p w14:paraId="1FD81E2C" w14:textId="77777777" w:rsidR="00F46531" w:rsidRDefault="00F46531" w:rsidP="00DF78C8">
      <w:pPr>
        <w:rPr>
          <w:rFonts w:cs="Arial"/>
          <w:lang w:val="ru-RU"/>
        </w:rPr>
      </w:pPr>
    </w:p>
    <w:p w14:paraId="4BC99325" w14:textId="77777777" w:rsidR="00F46531" w:rsidRPr="00E941EA" w:rsidRDefault="00F46531" w:rsidP="00F46531">
      <w:pPr>
        <w:pStyle w:val="KDObrazac"/>
        <w:rPr>
          <w:lang w:val="sr-Cyrl-RS"/>
        </w:rPr>
      </w:pPr>
      <w:bookmarkStart w:id="253" w:name="_Toc442559940"/>
      <w:r w:rsidRPr="00E941EA">
        <w:rPr>
          <w:lang w:val="ru-RU"/>
        </w:rPr>
        <w:lastRenderedPageBreak/>
        <w:t xml:space="preserve">ОБРАЗАЦ </w:t>
      </w:r>
      <w:bookmarkEnd w:id="253"/>
      <w:r w:rsidRPr="00E941EA">
        <w:rPr>
          <w:lang w:val="sr-Cyrl-RS"/>
        </w:rPr>
        <w:t>5.</w:t>
      </w:r>
    </w:p>
    <w:p w14:paraId="0F1EDE0B" w14:textId="77777777" w:rsidR="00F46531" w:rsidRPr="00E941EA" w:rsidRDefault="00F46531" w:rsidP="00F46531">
      <w:pPr>
        <w:spacing w:before="0"/>
        <w:rPr>
          <w:rFonts w:cs="Arial"/>
          <w:lang w:val="ru-RU"/>
        </w:rPr>
      </w:pPr>
    </w:p>
    <w:p w14:paraId="2E38F92E" w14:textId="77777777" w:rsidR="00F46531" w:rsidRPr="00E941EA" w:rsidRDefault="00F46531" w:rsidP="00F46531">
      <w:pPr>
        <w:spacing w:before="0"/>
        <w:jc w:val="center"/>
        <w:rPr>
          <w:rFonts w:cs="Arial"/>
          <w:b/>
          <w:lang w:val="ru-RU"/>
        </w:rPr>
      </w:pPr>
    </w:p>
    <w:p w14:paraId="5ABC217E" w14:textId="77777777" w:rsidR="00F46531" w:rsidRPr="00E941EA" w:rsidRDefault="00F46531" w:rsidP="00F46531">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Pr="00E941EA">
        <w:rPr>
          <w:rFonts w:cs="Arial"/>
          <w:b/>
          <w:lang w:val="ru-RU"/>
        </w:rPr>
        <w:t>– СТРУЧНЕ РЕФЕРЕНЦЕ</w:t>
      </w:r>
    </w:p>
    <w:p w14:paraId="7E5DB90F" w14:textId="77777777" w:rsidR="00F46531" w:rsidRPr="00E941EA" w:rsidRDefault="00F46531" w:rsidP="00F46531">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F46531" w:rsidRPr="00AD6DA3" w14:paraId="05B46643" w14:textId="77777777" w:rsidTr="009577D7">
        <w:tc>
          <w:tcPr>
            <w:tcW w:w="213" w:type="pct"/>
            <w:shd w:val="clear" w:color="auto" w:fill="auto"/>
          </w:tcPr>
          <w:p w14:paraId="6C916FEE" w14:textId="77777777" w:rsidR="00F46531" w:rsidRPr="00E941EA" w:rsidRDefault="00F46531" w:rsidP="009577D7">
            <w:pPr>
              <w:spacing w:before="0"/>
              <w:jc w:val="center"/>
              <w:rPr>
                <w:rFonts w:eastAsia="Calibri" w:cs="Arial"/>
                <w:b/>
                <w:bCs/>
                <w:iCs/>
                <w:lang w:val="ru-RU"/>
              </w:rPr>
            </w:pPr>
          </w:p>
        </w:tc>
        <w:tc>
          <w:tcPr>
            <w:tcW w:w="951" w:type="pct"/>
            <w:shd w:val="clear" w:color="auto" w:fill="auto"/>
          </w:tcPr>
          <w:p w14:paraId="227FE47D" w14:textId="77777777" w:rsidR="00F46531" w:rsidRPr="00E941EA" w:rsidRDefault="00F46531" w:rsidP="009577D7">
            <w:pPr>
              <w:spacing w:before="0"/>
              <w:jc w:val="center"/>
              <w:rPr>
                <w:rFonts w:eastAsia="Calibri" w:cs="Arial"/>
                <w:bCs/>
                <w:iCs/>
                <w:lang w:val="ru-RU"/>
              </w:rPr>
            </w:pPr>
          </w:p>
          <w:p w14:paraId="1F6D5FF6" w14:textId="77777777" w:rsidR="00F46531" w:rsidRPr="00E941EA" w:rsidRDefault="00F46531" w:rsidP="009577D7">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42071DF5" w14:textId="77777777" w:rsidR="00F46531" w:rsidRPr="00E941EA" w:rsidRDefault="00F46531" w:rsidP="009577D7">
            <w:pPr>
              <w:spacing w:before="0"/>
              <w:jc w:val="center"/>
              <w:rPr>
                <w:rFonts w:eastAsia="Calibri" w:cs="Arial"/>
                <w:bCs/>
                <w:iCs/>
                <w:lang w:val="ru-RU"/>
              </w:rPr>
            </w:pPr>
          </w:p>
          <w:p w14:paraId="261525AF" w14:textId="77777777" w:rsidR="00F46531" w:rsidRPr="00E941EA" w:rsidRDefault="00F46531" w:rsidP="009577D7">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145370B6" w14:textId="77777777" w:rsidR="00F46531" w:rsidRPr="00E941EA" w:rsidRDefault="00F46531" w:rsidP="009577D7">
            <w:pPr>
              <w:spacing w:before="0"/>
              <w:jc w:val="center"/>
              <w:rPr>
                <w:rFonts w:eastAsia="Calibri" w:cs="Arial"/>
                <w:bCs/>
                <w:iCs/>
                <w:lang w:val="ru-RU"/>
              </w:rPr>
            </w:pPr>
          </w:p>
          <w:p w14:paraId="6017AA31" w14:textId="77777777" w:rsidR="00F46531" w:rsidRPr="00E941EA" w:rsidRDefault="00F46531" w:rsidP="009577D7">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06E8FCDC" w14:textId="77777777" w:rsidR="00F46531" w:rsidRPr="00E941EA" w:rsidRDefault="00F46531" w:rsidP="009577D7">
            <w:pPr>
              <w:spacing w:before="0"/>
              <w:jc w:val="center"/>
              <w:rPr>
                <w:rFonts w:eastAsia="Calibri" w:cs="Arial"/>
                <w:bCs/>
                <w:iCs/>
                <w:lang w:val="sr-Cyrl-CS"/>
              </w:rPr>
            </w:pPr>
          </w:p>
          <w:p w14:paraId="33393C58" w14:textId="77777777" w:rsidR="00F46531" w:rsidRPr="00E941EA" w:rsidRDefault="00F46531" w:rsidP="009577D7">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35CCCD31" w14:textId="77777777" w:rsidR="00F46531" w:rsidRPr="00E941EA" w:rsidRDefault="00F46531" w:rsidP="009577D7">
            <w:pPr>
              <w:spacing w:before="0"/>
              <w:jc w:val="center"/>
              <w:rPr>
                <w:rFonts w:eastAsia="Calibri" w:cs="Arial"/>
                <w:b/>
                <w:bCs/>
                <w:iCs/>
              </w:rPr>
            </w:pPr>
          </w:p>
        </w:tc>
        <w:tc>
          <w:tcPr>
            <w:tcW w:w="1145" w:type="pct"/>
          </w:tcPr>
          <w:p w14:paraId="0CE8A6BF" w14:textId="77777777" w:rsidR="00F46531" w:rsidRPr="00E941EA" w:rsidRDefault="00F46531" w:rsidP="009577D7">
            <w:pPr>
              <w:spacing w:before="0"/>
              <w:jc w:val="center"/>
              <w:rPr>
                <w:rFonts w:eastAsia="Calibri" w:cs="Arial"/>
                <w:bCs/>
                <w:iCs/>
                <w:lang w:val="ru-RU"/>
              </w:rPr>
            </w:pPr>
          </w:p>
          <w:p w14:paraId="5451ADF9" w14:textId="377FFDCB" w:rsidR="00F46531" w:rsidRPr="00E941EA" w:rsidRDefault="00F46531" w:rsidP="009577D7">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r w:rsidR="000F18C9">
              <w:rPr>
                <w:rFonts w:eastAsia="Calibri" w:cs="Arial"/>
                <w:bCs/>
                <w:iCs/>
                <w:lang w:val="ru-RU"/>
              </w:rPr>
              <w:t xml:space="preserve"> - а</w:t>
            </w:r>
          </w:p>
          <w:p w14:paraId="5C8C1953" w14:textId="77777777" w:rsidR="00F46531" w:rsidRPr="00E941EA" w:rsidRDefault="00F46531" w:rsidP="009577D7">
            <w:pPr>
              <w:spacing w:before="0"/>
              <w:jc w:val="center"/>
              <w:rPr>
                <w:rFonts w:eastAsia="Calibri" w:cs="Arial"/>
                <w:bCs/>
                <w:iCs/>
                <w:lang w:val="sr-Cyrl-RS"/>
              </w:rPr>
            </w:pPr>
            <w:r w:rsidRPr="00E941EA">
              <w:rPr>
                <w:rFonts w:eastAsia="Calibri" w:cs="Arial"/>
                <w:bCs/>
                <w:iCs/>
                <w:lang w:val="sr-Cyrl-RS"/>
              </w:rPr>
              <w:t>Дин</w:t>
            </w:r>
          </w:p>
        </w:tc>
      </w:tr>
      <w:tr w:rsidR="00F46531" w:rsidRPr="00E941EA" w14:paraId="532D6E75" w14:textId="77777777" w:rsidTr="009577D7">
        <w:tc>
          <w:tcPr>
            <w:tcW w:w="213" w:type="pct"/>
            <w:shd w:val="clear" w:color="auto" w:fill="auto"/>
          </w:tcPr>
          <w:p w14:paraId="74C3DB66" w14:textId="77777777" w:rsidR="00F46531" w:rsidRPr="00E941EA" w:rsidRDefault="00F46531" w:rsidP="009577D7">
            <w:pPr>
              <w:spacing w:before="0"/>
              <w:jc w:val="center"/>
              <w:rPr>
                <w:rFonts w:eastAsia="Calibri" w:cs="Arial"/>
                <w:bCs/>
                <w:iCs/>
                <w:lang w:val="ru-RU"/>
              </w:rPr>
            </w:pPr>
          </w:p>
          <w:p w14:paraId="18C4C7B3" w14:textId="77777777" w:rsidR="00F46531" w:rsidRPr="00E941EA" w:rsidRDefault="00F46531" w:rsidP="009577D7">
            <w:pPr>
              <w:spacing w:before="0"/>
              <w:jc w:val="center"/>
              <w:rPr>
                <w:rFonts w:eastAsia="Calibri" w:cs="Arial"/>
                <w:bCs/>
                <w:iCs/>
              </w:rPr>
            </w:pPr>
            <w:r w:rsidRPr="00E941EA">
              <w:rPr>
                <w:rFonts w:eastAsia="Calibri" w:cs="Arial"/>
                <w:bCs/>
                <w:iCs/>
              </w:rPr>
              <w:t>1.</w:t>
            </w:r>
          </w:p>
        </w:tc>
        <w:tc>
          <w:tcPr>
            <w:tcW w:w="951" w:type="pct"/>
            <w:shd w:val="clear" w:color="auto" w:fill="auto"/>
          </w:tcPr>
          <w:p w14:paraId="502DEA61" w14:textId="77777777" w:rsidR="00F46531" w:rsidRPr="00E941EA" w:rsidRDefault="00F46531" w:rsidP="009577D7">
            <w:pPr>
              <w:spacing w:before="0"/>
              <w:jc w:val="center"/>
              <w:rPr>
                <w:rFonts w:eastAsia="Calibri" w:cs="Arial"/>
                <w:b/>
                <w:bCs/>
                <w:iCs/>
              </w:rPr>
            </w:pPr>
          </w:p>
          <w:p w14:paraId="0C85689A" w14:textId="77777777" w:rsidR="00F46531" w:rsidRPr="00E941EA" w:rsidRDefault="00F46531" w:rsidP="009577D7">
            <w:pPr>
              <w:spacing w:before="0"/>
              <w:jc w:val="center"/>
              <w:rPr>
                <w:rFonts w:eastAsia="Calibri" w:cs="Arial"/>
                <w:b/>
                <w:bCs/>
                <w:iCs/>
              </w:rPr>
            </w:pPr>
          </w:p>
          <w:p w14:paraId="750A9BDB" w14:textId="77777777" w:rsidR="00F46531" w:rsidRPr="00E941EA" w:rsidRDefault="00F46531" w:rsidP="009577D7">
            <w:pPr>
              <w:spacing w:before="0"/>
              <w:jc w:val="center"/>
              <w:rPr>
                <w:rFonts w:eastAsia="Calibri" w:cs="Arial"/>
                <w:b/>
                <w:bCs/>
                <w:iCs/>
              </w:rPr>
            </w:pPr>
          </w:p>
        </w:tc>
        <w:tc>
          <w:tcPr>
            <w:tcW w:w="908" w:type="pct"/>
            <w:shd w:val="clear" w:color="auto" w:fill="auto"/>
          </w:tcPr>
          <w:p w14:paraId="330A1E70" w14:textId="77777777" w:rsidR="00F46531" w:rsidRPr="00E941EA" w:rsidRDefault="00F46531" w:rsidP="009577D7">
            <w:pPr>
              <w:spacing w:before="0"/>
              <w:jc w:val="center"/>
              <w:rPr>
                <w:rFonts w:eastAsia="Calibri" w:cs="Arial"/>
                <w:b/>
                <w:bCs/>
                <w:iCs/>
              </w:rPr>
            </w:pPr>
          </w:p>
        </w:tc>
        <w:tc>
          <w:tcPr>
            <w:tcW w:w="923" w:type="pct"/>
            <w:shd w:val="clear" w:color="auto" w:fill="auto"/>
          </w:tcPr>
          <w:p w14:paraId="263E8E86" w14:textId="77777777" w:rsidR="00F46531" w:rsidRPr="00E941EA" w:rsidRDefault="00F46531" w:rsidP="009577D7">
            <w:pPr>
              <w:spacing w:before="0"/>
              <w:jc w:val="center"/>
              <w:rPr>
                <w:rFonts w:eastAsia="Calibri" w:cs="Arial"/>
                <w:b/>
                <w:bCs/>
                <w:iCs/>
              </w:rPr>
            </w:pPr>
          </w:p>
        </w:tc>
        <w:tc>
          <w:tcPr>
            <w:tcW w:w="859" w:type="pct"/>
            <w:shd w:val="clear" w:color="auto" w:fill="auto"/>
          </w:tcPr>
          <w:p w14:paraId="48EE6A5E" w14:textId="77777777" w:rsidR="00F46531" w:rsidRPr="00E941EA" w:rsidRDefault="00F46531" w:rsidP="009577D7">
            <w:pPr>
              <w:spacing w:before="0"/>
              <w:jc w:val="center"/>
              <w:rPr>
                <w:rFonts w:eastAsia="Calibri" w:cs="Arial"/>
                <w:b/>
                <w:bCs/>
                <w:iCs/>
              </w:rPr>
            </w:pPr>
          </w:p>
        </w:tc>
        <w:tc>
          <w:tcPr>
            <w:tcW w:w="1145" w:type="pct"/>
          </w:tcPr>
          <w:p w14:paraId="7D73811F" w14:textId="77777777" w:rsidR="00F46531" w:rsidRPr="00E941EA" w:rsidRDefault="00F46531" w:rsidP="009577D7">
            <w:pPr>
              <w:spacing w:before="0"/>
              <w:jc w:val="center"/>
              <w:rPr>
                <w:rFonts w:eastAsia="Calibri" w:cs="Arial"/>
                <w:b/>
                <w:bCs/>
                <w:iCs/>
              </w:rPr>
            </w:pPr>
          </w:p>
        </w:tc>
      </w:tr>
      <w:tr w:rsidR="00F46531" w:rsidRPr="00E941EA" w14:paraId="55B16673" w14:textId="77777777" w:rsidTr="009577D7">
        <w:tc>
          <w:tcPr>
            <w:tcW w:w="213" w:type="pct"/>
            <w:shd w:val="clear" w:color="auto" w:fill="auto"/>
          </w:tcPr>
          <w:p w14:paraId="10F3636F" w14:textId="77777777" w:rsidR="00F46531" w:rsidRPr="00E941EA" w:rsidRDefault="00F46531" w:rsidP="009577D7">
            <w:pPr>
              <w:spacing w:before="0"/>
              <w:jc w:val="center"/>
              <w:rPr>
                <w:rFonts w:eastAsia="Calibri" w:cs="Arial"/>
                <w:bCs/>
                <w:iCs/>
              </w:rPr>
            </w:pPr>
          </w:p>
          <w:p w14:paraId="643A6680" w14:textId="77777777" w:rsidR="00F46531" w:rsidRPr="00E941EA" w:rsidRDefault="00F46531" w:rsidP="009577D7">
            <w:pPr>
              <w:spacing w:before="0"/>
              <w:jc w:val="center"/>
              <w:rPr>
                <w:rFonts w:eastAsia="Calibri" w:cs="Arial"/>
                <w:bCs/>
                <w:iCs/>
              </w:rPr>
            </w:pPr>
            <w:r w:rsidRPr="00E941EA">
              <w:rPr>
                <w:rFonts w:eastAsia="Calibri" w:cs="Arial"/>
                <w:bCs/>
                <w:iCs/>
              </w:rPr>
              <w:t>2.</w:t>
            </w:r>
          </w:p>
        </w:tc>
        <w:tc>
          <w:tcPr>
            <w:tcW w:w="951" w:type="pct"/>
            <w:shd w:val="clear" w:color="auto" w:fill="auto"/>
          </w:tcPr>
          <w:p w14:paraId="2F7B19C9" w14:textId="77777777" w:rsidR="00F46531" w:rsidRPr="00E941EA" w:rsidRDefault="00F46531" w:rsidP="009577D7">
            <w:pPr>
              <w:spacing w:before="0"/>
              <w:jc w:val="center"/>
              <w:rPr>
                <w:rFonts w:eastAsia="Calibri" w:cs="Arial"/>
                <w:b/>
                <w:bCs/>
                <w:iCs/>
              </w:rPr>
            </w:pPr>
          </w:p>
          <w:p w14:paraId="20991355" w14:textId="77777777" w:rsidR="00F46531" w:rsidRPr="00E941EA" w:rsidRDefault="00F46531" w:rsidP="009577D7">
            <w:pPr>
              <w:spacing w:before="0"/>
              <w:jc w:val="center"/>
              <w:rPr>
                <w:rFonts w:eastAsia="Calibri" w:cs="Arial"/>
                <w:b/>
                <w:bCs/>
                <w:iCs/>
              </w:rPr>
            </w:pPr>
          </w:p>
          <w:p w14:paraId="2B875928" w14:textId="77777777" w:rsidR="00F46531" w:rsidRPr="00E941EA" w:rsidRDefault="00F46531" w:rsidP="009577D7">
            <w:pPr>
              <w:spacing w:before="0"/>
              <w:jc w:val="center"/>
              <w:rPr>
                <w:rFonts w:eastAsia="Calibri" w:cs="Arial"/>
                <w:b/>
                <w:bCs/>
                <w:iCs/>
              </w:rPr>
            </w:pPr>
          </w:p>
        </w:tc>
        <w:tc>
          <w:tcPr>
            <w:tcW w:w="908" w:type="pct"/>
            <w:shd w:val="clear" w:color="auto" w:fill="auto"/>
          </w:tcPr>
          <w:p w14:paraId="02740CA1" w14:textId="77777777" w:rsidR="00F46531" w:rsidRPr="00E941EA" w:rsidRDefault="00F46531" w:rsidP="009577D7">
            <w:pPr>
              <w:spacing w:before="0"/>
              <w:jc w:val="center"/>
              <w:rPr>
                <w:rFonts w:eastAsia="Calibri" w:cs="Arial"/>
                <w:b/>
                <w:bCs/>
                <w:iCs/>
              </w:rPr>
            </w:pPr>
          </w:p>
        </w:tc>
        <w:tc>
          <w:tcPr>
            <w:tcW w:w="923" w:type="pct"/>
            <w:shd w:val="clear" w:color="auto" w:fill="auto"/>
          </w:tcPr>
          <w:p w14:paraId="39153FB3" w14:textId="77777777" w:rsidR="00F46531" w:rsidRPr="00E941EA" w:rsidRDefault="00F46531" w:rsidP="009577D7">
            <w:pPr>
              <w:spacing w:before="0"/>
              <w:jc w:val="center"/>
              <w:rPr>
                <w:rFonts w:eastAsia="Calibri" w:cs="Arial"/>
                <w:b/>
                <w:bCs/>
                <w:iCs/>
              </w:rPr>
            </w:pPr>
          </w:p>
        </w:tc>
        <w:tc>
          <w:tcPr>
            <w:tcW w:w="859" w:type="pct"/>
            <w:shd w:val="clear" w:color="auto" w:fill="auto"/>
          </w:tcPr>
          <w:p w14:paraId="7F398D3E" w14:textId="77777777" w:rsidR="00F46531" w:rsidRPr="00E941EA" w:rsidRDefault="00F46531" w:rsidP="009577D7">
            <w:pPr>
              <w:spacing w:before="0"/>
              <w:jc w:val="center"/>
              <w:rPr>
                <w:rFonts w:eastAsia="Calibri" w:cs="Arial"/>
                <w:b/>
                <w:bCs/>
                <w:iCs/>
              </w:rPr>
            </w:pPr>
          </w:p>
        </w:tc>
        <w:tc>
          <w:tcPr>
            <w:tcW w:w="1145" w:type="pct"/>
          </w:tcPr>
          <w:p w14:paraId="5DEC84D9" w14:textId="77777777" w:rsidR="00F46531" w:rsidRPr="00E941EA" w:rsidRDefault="00F46531" w:rsidP="009577D7">
            <w:pPr>
              <w:spacing w:before="0"/>
              <w:jc w:val="center"/>
              <w:rPr>
                <w:rFonts w:eastAsia="Calibri" w:cs="Arial"/>
                <w:b/>
                <w:bCs/>
                <w:iCs/>
              </w:rPr>
            </w:pPr>
          </w:p>
        </w:tc>
      </w:tr>
      <w:tr w:rsidR="00F46531" w:rsidRPr="00E941EA" w14:paraId="4E379135" w14:textId="77777777" w:rsidTr="009577D7">
        <w:tc>
          <w:tcPr>
            <w:tcW w:w="213" w:type="pct"/>
            <w:shd w:val="clear" w:color="auto" w:fill="auto"/>
          </w:tcPr>
          <w:p w14:paraId="11B44004" w14:textId="77777777" w:rsidR="00F46531" w:rsidRPr="00E941EA" w:rsidRDefault="00F46531" w:rsidP="009577D7">
            <w:pPr>
              <w:spacing w:before="0"/>
              <w:jc w:val="center"/>
              <w:rPr>
                <w:rFonts w:eastAsia="Calibri" w:cs="Arial"/>
                <w:bCs/>
                <w:iCs/>
              </w:rPr>
            </w:pPr>
          </w:p>
          <w:p w14:paraId="4B08A50E" w14:textId="77777777" w:rsidR="00F46531" w:rsidRPr="00E941EA" w:rsidRDefault="00F46531" w:rsidP="009577D7">
            <w:pPr>
              <w:spacing w:before="0"/>
              <w:jc w:val="center"/>
              <w:rPr>
                <w:rFonts w:eastAsia="Calibri" w:cs="Arial"/>
                <w:bCs/>
                <w:iCs/>
              </w:rPr>
            </w:pPr>
            <w:r w:rsidRPr="00E941EA">
              <w:rPr>
                <w:rFonts w:eastAsia="Calibri" w:cs="Arial"/>
                <w:bCs/>
                <w:iCs/>
              </w:rPr>
              <w:t>3.</w:t>
            </w:r>
          </w:p>
        </w:tc>
        <w:tc>
          <w:tcPr>
            <w:tcW w:w="951" w:type="pct"/>
            <w:shd w:val="clear" w:color="auto" w:fill="auto"/>
          </w:tcPr>
          <w:p w14:paraId="25B0EE7E" w14:textId="77777777" w:rsidR="00F46531" w:rsidRPr="00E941EA" w:rsidRDefault="00F46531" w:rsidP="009577D7">
            <w:pPr>
              <w:spacing w:before="0"/>
              <w:jc w:val="center"/>
              <w:rPr>
                <w:rFonts w:eastAsia="Calibri" w:cs="Arial"/>
                <w:b/>
                <w:bCs/>
                <w:iCs/>
              </w:rPr>
            </w:pPr>
          </w:p>
          <w:p w14:paraId="0FBA1A8A" w14:textId="77777777" w:rsidR="00F46531" w:rsidRPr="00E941EA" w:rsidRDefault="00F46531" w:rsidP="009577D7">
            <w:pPr>
              <w:spacing w:before="0"/>
              <w:jc w:val="center"/>
              <w:rPr>
                <w:rFonts w:eastAsia="Calibri" w:cs="Arial"/>
                <w:b/>
                <w:bCs/>
                <w:iCs/>
              </w:rPr>
            </w:pPr>
          </w:p>
          <w:p w14:paraId="7198CD89" w14:textId="77777777" w:rsidR="00F46531" w:rsidRPr="00E941EA" w:rsidRDefault="00F46531" w:rsidP="009577D7">
            <w:pPr>
              <w:spacing w:before="0"/>
              <w:jc w:val="center"/>
              <w:rPr>
                <w:rFonts w:eastAsia="Calibri" w:cs="Arial"/>
                <w:b/>
                <w:bCs/>
                <w:iCs/>
              </w:rPr>
            </w:pPr>
          </w:p>
        </w:tc>
        <w:tc>
          <w:tcPr>
            <w:tcW w:w="908" w:type="pct"/>
            <w:shd w:val="clear" w:color="auto" w:fill="auto"/>
          </w:tcPr>
          <w:p w14:paraId="0E1203D3" w14:textId="77777777" w:rsidR="00F46531" w:rsidRPr="00E941EA" w:rsidRDefault="00F46531" w:rsidP="009577D7">
            <w:pPr>
              <w:spacing w:before="0"/>
              <w:jc w:val="center"/>
              <w:rPr>
                <w:rFonts w:eastAsia="Calibri" w:cs="Arial"/>
                <w:b/>
                <w:bCs/>
                <w:iCs/>
              </w:rPr>
            </w:pPr>
          </w:p>
        </w:tc>
        <w:tc>
          <w:tcPr>
            <w:tcW w:w="923" w:type="pct"/>
            <w:shd w:val="clear" w:color="auto" w:fill="auto"/>
          </w:tcPr>
          <w:p w14:paraId="64295D4A" w14:textId="77777777" w:rsidR="00F46531" w:rsidRPr="00E941EA" w:rsidRDefault="00F46531" w:rsidP="009577D7">
            <w:pPr>
              <w:spacing w:before="0"/>
              <w:jc w:val="center"/>
              <w:rPr>
                <w:rFonts w:eastAsia="Calibri" w:cs="Arial"/>
                <w:b/>
                <w:bCs/>
                <w:iCs/>
              </w:rPr>
            </w:pPr>
          </w:p>
        </w:tc>
        <w:tc>
          <w:tcPr>
            <w:tcW w:w="859" w:type="pct"/>
            <w:shd w:val="clear" w:color="auto" w:fill="auto"/>
          </w:tcPr>
          <w:p w14:paraId="21ECBD19" w14:textId="77777777" w:rsidR="00F46531" w:rsidRPr="00E941EA" w:rsidRDefault="00F46531" w:rsidP="009577D7">
            <w:pPr>
              <w:spacing w:before="0"/>
              <w:jc w:val="center"/>
              <w:rPr>
                <w:rFonts w:eastAsia="Calibri" w:cs="Arial"/>
                <w:b/>
                <w:bCs/>
                <w:iCs/>
              </w:rPr>
            </w:pPr>
          </w:p>
        </w:tc>
        <w:tc>
          <w:tcPr>
            <w:tcW w:w="1145" w:type="pct"/>
          </w:tcPr>
          <w:p w14:paraId="121F1A10" w14:textId="77777777" w:rsidR="00F46531" w:rsidRPr="00E941EA" w:rsidRDefault="00F46531" w:rsidP="009577D7">
            <w:pPr>
              <w:spacing w:before="0"/>
              <w:jc w:val="center"/>
              <w:rPr>
                <w:rFonts w:eastAsia="Calibri" w:cs="Arial"/>
                <w:b/>
                <w:bCs/>
                <w:iCs/>
              </w:rPr>
            </w:pPr>
          </w:p>
        </w:tc>
      </w:tr>
      <w:tr w:rsidR="00F46531" w:rsidRPr="00E941EA" w14:paraId="5D6B21AC" w14:textId="77777777" w:rsidTr="009577D7">
        <w:tc>
          <w:tcPr>
            <w:tcW w:w="213" w:type="pct"/>
            <w:shd w:val="clear" w:color="auto" w:fill="auto"/>
          </w:tcPr>
          <w:p w14:paraId="44CA7D57" w14:textId="77777777" w:rsidR="00F46531" w:rsidRPr="00E941EA" w:rsidRDefault="00F46531" w:rsidP="009577D7">
            <w:pPr>
              <w:spacing w:before="0"/>
              <w:jc w:val="center"/>
              <w:rPr>
                <w:rFonts w:eastAsia="Calibri" w:cs="Arial"/>
                <w:bCs/>
                <w:iCs/>
              </w:rPr>
            </w:pPr>
          </w:p>
          <w:p w14:paraId="27373957" w14:textId="77777777" w:rsidR="00F46531" w:rsidRPr="00E941EA" w:rsidRDefault="00F46531" w:rsidP="009577D7">
            <w:pPr>
              <w:spacing w:before="0"/>
              <w:jc w:val="center"/>
              <w:rPr>
                <w:rFonts w:eastAsia="Calibri" w:cs="Arial"/>
                <w:bCs/>
                <w:iCs/>
              </w:rPr>
            </w:pPr>
            <w:r w:rsidRPr="00E941EA">
              <w:rPr>
                <w:rFonts w:eastAsia="Calibri" w:cs="Arial"/>
                <w:bCs/>
                <w:iCs/>
              </w:rPr>
              <w:t>4.</w:t>
            </w:r>
          </w:p>
        </w:tc>
        <w:tc>
          <w:tcPr>
            <w:tcW w:w="951" w:type="pct"/>
            <w:shd w:val="clear" w:color="auto" w:fill="auto"/>
          </w:tcPr>
          <w:p w14:paraId="0C9F8411" w14:textId="77777777" w:rsidR="00F46531" w:rsidRPr="00E941EA" w:rsidRDefault="00F46531" w:rsidP="009577D7">
            <w:pPr>
              <w:spacing w:before="0"/>
              <w:jc w:val="center"/>
              <w:rPr>
                <w:rFonts w:eastAsia="Calibri" w:cs="Arial"/>
                <w:b/>
                <w:bCs/>
                <w:iCs/>
              </w:rPr>
            </w:pPr>
          </w:p>
          <w:p w14:paraId="5E9A4243" w14:textId="77777777" w:rsidR="00F46531" w:rsidRPr="00E941EA" w:rsidRDefault="00F46531" w:rsidP="009577D7">
            <w:pPr>
              <w:spacing w:before="0"/>
              <w:jc w:val="center"/>
              <w:rPr>
                <w:rFonts w:eastAsia="Calibri" w:cs="Arial"/>
                <w:b/>
                <w:bCs/>
                <w:iCs/>
              </w:rPr>
            </w:pPr>
          </w:p>
          <w:p w14:paraId="5EECE61F" w14:textId="77777777" w:rsidR="00F46531" w:rsidRPr="00E941EA" w:rsidRDefault="00F46531" w:rsidP="009577D7">
            <w:pPr>
              <w:spacing w:before="0"/>
              <w:jc w:val="center"/>
              <w:rPr>
                <w:rFonts w:eastAsia="Calibri" w:cs="Arial"/>
                <w:b/>
                <w:bCs/>
                <w:iCs/>
              </w:rPr>
            </w:pPr>
          </w:p>
        </w:tc>
        <w:tc>
          <w:tcPr>
            <w:tcW w:w="908" w:type="pct"/>
            <w:shd w:val="clear" w:color="auto" w:fill="auto"/>
          </w:tcPr>
          <w:p w14:paraId="41450EAD" w14:textId="77777777" w:rsidR="00F46531" w:rsidRPr="00E941EA" w:rsidRDefault="00F46531" w:rsidP="009577D7">
            <w:pPr>
              <w:spacing w:before="0"/>
              <w:jc w:val="center"/>
              <w:rPr>
                <w:rFonts w:eastAsia="Calibri" w:cs="Arial"/>
                <w:b/>
                <w:bCs/>
                <w:iCs/>
              </w:rPr>
            </w:pPr>
          </w:p>
        </w:tc>
        <w:tc>
          <w:tcPr>
            <w:tcW w:w="923" w:type="pct"/>
            <w:shd w:val="clear" w:color="auto" w:fill="auto"/>
          </w:tcPr>
          <w:p w14:paraId="1150CD68" w14:textId="77777777" w:rsidR="00F46531" w:rsidRPr="00E941EA" w:rsidRDefault="00F46531" w:rsidP="009577D7">
            <w:pPr>
              <w:spacing w:before="0"/>
              <w:jc w:val="center"/>
              <w:rPr>
                <w:rFonts w:eastAsia="Calibri" w:cs="Arial"/>
                <w:b/>
                <w:bCs/>
                <w:iCs/>
              </w:rPr>
            </w:pPr>
          </w:p>
        </w:tc>
        <w:tc>
          <w:tcPr>
            <w:tcW w:w="859" w:type="pct"/>
            <w:shd w:val="clear" w:color="auto" w:fill="auto"/>
          </w:tcPr>
          <w:p w14:paraId="63E4B7FD" w14:textId="77777777" w:rsidR="00F46531" w:rsidRPr="00E941EA" w:rsidRDefault="00F46531" w:rsidP="009577D7">
            <w:pPr>
              <w:spacing w:before="0"/>
              <w:jc w:val="center"/>
              <w:rPr>
                <w:rFonts w:eastAsia="Calibri" w:cs="Arial"/>
                <w:b/>
                <w:bCs/>
                <w:iCs/>
              </w:rPr>
            </w:pPr>
          </w:p>
        </w:tc>
        <w:tc>
          <w:tcPr>
            <w:tcW w:w="1145" w:type="pct"/>
          </w:tcPr>
          <w:p w14:paraId="5873615D" w14:textId="77777777" w:rsidR="00F46531" w:rsidRPr="00E941EA" w:rsidRDefault="00F46531" w:rsidP="009577D7">
            <w:pPr>
              <w:spacing w:before="0"/>
              <w:jc w:val="center"/>
              <w:rPr>
                <w:rFonts w:eastAsia="Calibri" w:cs="Arial"/>
                <w:b/>
                <w:bCs/>
                <w:iCs/>
              </w:rPr>
            </w:pPr>
          </w:p>
        </w:tc>
      </w:tr>
      <w:tr w:rsidR="00F46531" w:rsidRPr="00E941EA" w14:paraId="77FB96E4" w14:textId="77777777" w:rsidTr="009577D7">
        <w:tc>
          <w:tcPr>
            <w:tcW w:w="213" w:type="pct"/>
            <w:shd w:val="clear" w:color="auto" w:fill="auto"/>
          </w:tcPr>
          <w:p w14:paraId="71F7AB1C" w14:textId="77777777" w:rsidR="00F46531" w:rsidRPr="00E941EA" w:rsidRDefault="00F46531" w:rsidP="009577D7">
            <w:pPr>
              <w:spacing w:before="0"/>
              <w:jc w:val="center"/>
              <w:rPr>
                <w:rFonts w:eastAsia="Calibri" w:cs="Arial"/>
                <w:bCs/>
                <w:iCs/>
              </w:rPr>
            </w:pPr>
          </w:p>
          <w:p w14:paraId="456C3307" w14:textId="77777777" w:rsidR="00F46531" w:rsidRPr="00E941EA" w:rsidRDefault="00F46531" w:rsidP="009577D7">
            <w:pPr>
              <w:spacing w:before="0"/>
              <w:jc w:val="center"/>
              <w:rPr>
                <w:rFonts w:eastAsia="Calibri" w:cs="Arial"/>
                <w:bCs/>
                <w:iCs/>
              </w:rPr>
            </w:pPr>
            <w:r w:rsidRPr="00E941EA">
              <w:rPr>
                <w:rFonts w:eastAsia="Calibri" w:cs="Arial"/>
                <w:bCs/>
                <w:iCs/>
              </w:rPr>
              <w:t>5.</w:t>
            </w:r>
          </w:p>
        </w:tc>
        <w:tc>
          <w:tcPr>
            <w:tcW w:w="951" w:type="pct"/>
            <w:shd w:val="clear" w:color="auto" w:fill="auto"/>
          </w:tcPr>
          <w:p w14:paraId="62EE7612" w14:textId="77777777" w:rsidR="00F46531" w:rsidRPr="00E941EA" w:rsidRDefault="00F46531" w:rsidP="009577D7">
            <w:pPr>
              <w:spacing w:before="0"/>
              <w:jc w:val="center"/>
              <w:rPr>
                <w:rFonts w:eastAsia="Calibri" w:cs="Arial"/>
                <w:b/>
                <w:bCs/>
                <w:iCs/>
              </w:rPr>
            </w:pPr>
          </w:p>
          <w:p w14:paraId="71348B45" w14:textId="77777777" w:rsidR="00F46531" w:rsidRPr="00E941EA" w:rsidRDefault="00F46531" w:rsidP="009577D7">
            <w:pPr>
              <w:spacing w:before="0"/>
              <w:jc w:val="center"/>
              <w:rPr>
                <w:rFonts w:eastAsia="Calibri" w:cs="Arial"/>
                <w:b/>
                <w:bCs/>
                <w:iCs/>
              </w:rPr>
            </w:pPr>
          </w:p>
          <w:p w14:paraId="07CFC424" w14:textId="77777777" w:rsidR="00F46531" w:rsidRPr="00E941EA" w:rsidRDefault="00F46531" w:rsidP="009577D7">
            <w:pPr>
              <w:spacing w:before="0"/>
              <w:jc w:val="center"/>
              <w:rPr>
                <w:rFonts w:eastAsia="Calibri" w:cs="Arial"/>
                <w:b/>
                <w:bCs/>
                <w:iCs/>
              </w:rPr>
            </w:pPr>
          </w:p>
        </w:tc>
        <w:tc>
          <w:tcPr>
            <w:tcW w:w="908" w:type="pct"/>
            <w:shd w:val="clear" w:color="auto" w:fill="auto"/>
          </w:tcPr>
          <w:p w14:paraId="48A4461C" w14:textId="77777777" w:rsidR="00F46531" w:rsidRPr="00E941EA" w:rsidRDefault="00F46531" w:rsidP="009577D7">
            <w:pPr>
              <w:spacing w:before="0"/>
              <w:jc w:val="center"/>
              <w:rPr>
                <w:rFonts w:eastAsia="Calibri" w:cs="Arial"/>
                <w:b/>
                <w:bCs/>
                <w:iCs/>
              </w:rPr>
            </w:pPr>
          </w:p>
        </w:tc>
        <w:tc>
          <w:tcPr>
            <w:tcW w:w="923" w:type="pct"/>
            <w:shd w:val="clear" w:color="auto" w:fill="auto"/>
          </w:tcPr>
          <w:p w14:paraId="61228061" w14:textId="77777777" w:rsidR="00F46531" w:rsidRPr="00E941EA" w:rsidRDefault="00F46531" w:rsidP="009577D7">
            <w:pPr>
              <w:spacing w:before="0"/>
              <w:jc w:val="center"/>
              <w:rPr>
                <w:rFonts w:eastAsia="Calibri" w:cs="Arial"/>
                <w:b/>
                <w:bCs/>
                <w:iCs/>
              </w:rPr>
            </w:pPr>
          </w:p>
        </w:tc>
        <w:tc>
          <w:tcPr>
            <w:tcW w:w="859" w:type="pct"/>
            <w:shd w:val="clear" w:color="auto" w:fill="auto"/>
          </w:tcPr>
          <w:p w14:paraId="03A3EBC6" w14:textId="77777777" w:rsidR="00F46531" w:rsidRPr="00E941EA" w:rsidRDefault="00F46531" w:rsidP="009577D7">
            <w:pPr>
              <w:spacing w:before="0"/>
              <w:jc w:val="center"/>
              <w:rPr>
                <w:rFonts w:eastAsia="Calibri" w:cs="Arial"/>
                <w:b/>
                <w:bCs/>
                <w:iCs/>
              </w:rPr>
            </w:pPr>
          </w:p>
        </w:tc>
        <w:tc>
          <w:tcPr>
            <w:tcW w:w="1145" w:type="pct"/>
          </w:tcPr>
          <w:p w14:paraId="4298B8F0" w14:textId="77777777" w:rsidR="00F46531" w:rsidRPr="00E941EA" w:rsidRDefault="00F46531" w:rsidP="009577D7">
            <w:pPr>
              <w:spacing w:before="0"/>
              <w:jc w:val="center"/>
              <w:rPr>
                <w:rFonts w:eastAsia="Calibri" w:cs="Arial"/>
                <w:b/>
                <w:bCs/>
                <w:iCs/>
              </w:rPr>
            </w:pPr>
          </w:p>
        </w:tc>
      </w:tr>
      <w:tr w:rsidR="00F46531" w:rsidRPr="00E941EA" w14:paraId="4E8E9E9F" w14:textId="77777777" w:rsidTr="009577D7">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9D8A284" w14:textId="77777777" w:rsidR="00F46531" w:rsidRPr="00E941EA" w:rsidRDefault="00F46531" w:rsidP="009577D7">
            <w:pPr>
              <w:spacing w:before="0"/>
              <w:jc w:val="center"/>
              <w:rPr>
                <w:rFonts w:eastAsia="Calibri" w:cs="Arial"/>
                <w:b/>
                <w:bCs/>
                <w:iCs/>
              </w:rPr>
            </w:pPr>
          </w:p>
        </w:tc>
        <w:tc>
          <w:tcPr>
            <w:tcW w:w="859" w:type="pct"/>
            <w:shd w:val="clear" w:color="auto" w:fill="auto"/>
          </w:tcPr>
          <w:p w14:paraId="56DF54D4" w14:textId="77777777" w:rsidR="00F46531" w:rsidRPr="00E941EA" w:rsidRDefault="00F46531" w:rsidP="009577D7">
            <w:pPr>
              <w:spacing w:before="0"/>
              <w:jc w:val="center"/>
              <w:rPr>
                <w:rFonts w:eastAsia="Calibri" w:cs="Arial"/>
                <w:b/>
                <w:bCs/>
                <w:iCs/>
                <w:lang w:val="ru-RU"/>
              </w:rPr>
            </w:pPr>
          </w:p>
          <w:p w14:paraId="50C62FAB" w14:textId="77777777" w:rsidR="00F46531" w:rsidRPr="00E941EA" w:rsidRDefault="00F46531" w:rsidP="009577D7">
            <w:pPr>
              <w:spacing w:before="0"/>
              <w:jc w:val="center"/>
              <w:rPr>
                <w:rFonts w:eastAsia="Calibri" w:cs="Arial"/>
                <w:b/>
                <w:bCs/>
                <w:iCs/>
                <w:lang w:val="ru-RU"/>
              </w:rPr>
            </w:pPr>
            <w:r w:rsidRPr="00E941EA">
              <w:rPr>
                <w:rFonts w:eastAsia="Calibri" w:cs="Arial"/>
                <w:b/>
                <w:bCs/>
                <w:iCs/>
                <w:lang w:val="ru-RU"/>
              </w:rPr>
              <w:t>Укупна вредност</w:t>
            </w:r>
          </w:p>
          <w:p w14:paraId="5E1F871D" w14:textId="77777777" w:rsidR="00F46531" w:rsidRPr="00E941EA" w:rsidRDefault="00F46531" w:rsidP="009577D7">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7A8F5520" w14:textId="25AEA1C0" w:rsidR="00F46531" w:rsidRPr="00E941EA" w:rsidRDefault="00F46531" w:rsidP="009577D7">
            <w:pPr>
              <w:spacing w:before="0"/>
              <w:jc w:val="center"/>
              <w:rPr>
                <w:rFonts w:eastAsia="Calibri" w:cs="Arial"/>
                <w:b/>
                <w:bCs/>
                <w:iCs/>
                <w:lang w:val="ru-RU"/>
              </w:rPr>
            </w:pPr>
            <w:r w:rsidRPr="00E941EA">
              <w:rPr>
                <w:rFonts w:eastAsia="Calibri" w:cs="Arial"/>
                <w:b/>
                <w:bCs/>
                <w:iCs/>
                <w:lang w:val="ru-RU"/>
              </w:rPr>
              <w:t>ПДВ</w:t>
            </w:r>
            <w:r w:rsidR="000F18C9">
              <w:rPr>
                <w:rFonts w:eastAsia="Calibri" w:cs="Arial"/>
                <w:b/>
                <w:bCs/>
                <w:iCs/>
                <w:lang w:val="ru-RU"/>
              </w:rPr>
              <w:t xml:space="preserve"> - а</w:t>
            </w:r>
          </w:p>
          <w:p w14:paraId="67C1948C" w14:textId="77777777" w:rsidR="00F46531" w:rsidRPr="00E941EA" w:rsidRDefault="00F46531" w:rsidP="009577D7">
            <w:pPr>
              <w:spacing w:before="0"/>
              <w:rPr>
                <w:rFonts w:eastAsia="Calibri" w:cs="Arial"/>
                <w:b/>
                <w:bCs/>
                <w:iCs/>
              </w:rPr>
            </w:pPr>
            <w:r w:rsidRPr="00E941EA">
              <w:rPr>
                <w:rFonts w:eastAsia="Calibri" w:cs="Arial"/>
                <w:b/>
                <w:bCs/>
                <w:iCs/>
                <w:lang w:val="sr-Cyrl-RS"/>
              </w:rPr>
              <w:t xml:space="preserve">     Дин</w:t>
            </w:r>
          </w:p>
        </w:tc>
        <w:tc>
          <w:tcPr>
            <w:tcW w:w="1145" w:type="pct"/>
          </w:tcPr>
          <w:p w14:paraId="086CBCAB" w14:textId="77777777" w:rsidR="00F46531" w:rsidRPr="00E941EA" w:rsidRDefault="00F46531" w:rsidP="009577D7">
            <w:pPr>
              <w:spacing w:before="0"/>
              <w:ind w:left="720"/>
              <w:jc w:val="center"/>
              <w:rPr>
                <w:rFonts w:eastAsia="Calibri" w:cs="Arial"/>
                <w:b/>
                <w:bCs/>
                <w:iCs/>
              </w:rPr>
            </w:pPr>
          </w:p>
        </w:tc>
      </w:tr>
    </w:tbl>
    <w:p w14:paraId="506823EF" w14:textId="77777777" w:rsidR="00F46531" w:rsidRPr="00E941EA" w:rsidRDefault="00F46531" w:rsidP="00F46531">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46531" w:rsidRPr="00E941EA" w14:paraId="7A66ABDD" w14:textId="77777777" w:rsidTr="009577D7">
        <w:trPr>
          <w:jc w:val="center"/>
        </w:trPr>
        <w:tc>
          <w:tcPr>
            <w:tcW w:w="3882" w:type="dxa"/>
          </w:tcPr>
          <w:p w14:paraId="4637706D" w14:textId="77777777" w:rsidR="00F46531" w:rsidRPr="00E941EA" w:rsidRDefault="00F46531" w:rsidP="009577D7">
            <w:pPr>
              <w:spacing w:before="0"/>
              <w:jc w:val="center"/>
              <w:rPr>
                <w:rFonts w:cs="Arial"/>
              </w:rPr>
            </w:pPr>
            <w:r w:rsidRPr="00E941EA">
              <w:rPr>
                <w:rFonts w:cs="Arial"/>
              </w:rPr>
              <w:t>Датум:</w:t>
            </w:r>
          </w:p>
        </w:tc>
        <w:tc>
          <w:tcPr>
            <w:tcW w:w="2127" w:type="dxa"/>
          </w:tcPr>
          <w:p w14:paraId="57E0CEF4" w14:textId="77777777" w:rsidR="00F46531" w:rsidRPr="00E941EA" w:rsidRDefault="00F46531" w:rsidP="009577D7">
            <w:pPr>
              <w:spacing w:before="0"/>
              <w:jc w:val="center"/>
              <w:rPr>
                <w:rFonts w:cs="Arial"/>
                <w:lang w:val="ru-RU"/>
              </w:rPr>
            </w:pPr>
          </w:p>
        </w:tc>
        <w:tc>
          <w:tcPr>
            <w:tcW w:w="4022" w:type="dxa"/>
          </w:tcPr>
          <w:p w14:paraId="667039CF" w14:textId="77777777" w:rsidR="00F46531" w:rsidRPr="00E941EA" w:rsidRDefault="00F46531" w:rsidP="009577D7">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F46531" w:rsidRPr="00E941EA" w14:paraId="05AEB835" w14:textId="77777777" w:rsidTr="009577D7">
        <w:trPr>
          <w:jc w:val="center"/>
        </w:trPr>
        <w:tc>
          <w:tcPr>
            <w:tcW w:w="3882" w:type="dxa"/>
          </w:tcPr>
          <w:p w14:paraId="4FDC2C2E" w14:textId="77777777" w:rsidR="00F46531" w:rsidRPr="00E941EA" w:rsidRDefault="00F46531" w:rsidP="009577D7">
            <w:pPr>
              <w:spacing w:before="0"/>
              <w:jc w:val="center"/>
              <w:rPr>
                <w:rFonts w:cs="Arial"/>
              </w:rPr>
            </w:pPr>
          </w:p>
        </w:tc>
        <w:tc>
          <w:tcPr>
            <w:tcW w:w="2127" w:type="dxa"/>
          </w:tcPr>
          <w:p w14:paraId="4C97B3F5" w14:textId="77777777" w:rsidR="00F46531" w:rsidRPr="00E941EA" w:rsidRDefault="00F46531" w:rsidP="009577D7">
            <w:pPr>
              <w:spacing w:before="0"/>
              <w:jc w:val="center"/>
              <w:rPr>
                <w:rFonts w:cs="Arial"/>
              </w:rPr>
            </w:pPr>
            <w:r w:rsidRPr="00E941EA">
              <w:rPr>
                <w:rFonts w:cs="Arial"/>
              </w:rPr>
              <w:t>М.П.</w:t>
            </w:r>
          </w:p>
        </w:tc>
        <w:tc>
          <w:tcPr>
            <w:tcW w:w="4022" w:type="dxa"/>
          </w:tcPr>
          <w:p w14:paraId="72DF9046" w14:textId="77777777" w:rsidR="00F46531" w:rsidRPr="00E941EA" w:rsidRDefault="00F46531" w:rsidP="009577D7">
            <w:pPr>
              <w:spacing w:before="0"/>
              <w:jc w:val="center"/>
              <w:rPr>
                <w:rFonts w:cs="Arial"/>
                <w:lang w:val="ru-RU"/>
              </w:rPr>
            </w:pPr>
          </w:p>
        </w:tc>
      </w:tr>
      <w:tr w:rsidR="00F46531" w:rsidRPr="00E941EA" w14:paraId="69A212A0" w14:textId="77777777" w:rsidTr="009577D7">
        <w:trPr>
          <w:jc w:val="center"/>
        </w:trPr>
        <w:tc>
          <w:tcPr>
            <w:tcW w:w="3882" w:type="dxa"/>
            <w:tcBorders>
              <w:bottom w:val="single" w:sz="4" w:space="0" w:color="auto"/>
            </w:tcBorders>
          </w:tcPr>
          <w:p w14:paraId="1ADD7697" w14:textId="77777777" w:rsidR="00F46531" w:rsidRPr="00E941EA" w:rsidRDefault="00F46531" w:rsidP="009577D7">
            <w:pPr>
              <w:spacing w:before="0"/>
              <w:jc w:val="center"/>
              <w:rPr>
                <w:rFonts w:cs="Arial"/>
              </w:rPr>
            </w:pPr>
          </w:p>
        </w:tc>
        <w:tc>
          <w:tcPr>
            <w:tcW w:w="2127" w:type="dxa"/>
          </w:tcPr>
          <w:p w14:paraId="3D1B2E36" w14:textId="77777777" w:rsidR="00F46531" w:rsidRPr="00E941EA" w:rsidRDefault="00F46531" w:rsidP="009577D7">
            <w:pPr>
              <w:spacing w:before="0"/>
              <w:jc w:val="center"/>
              <w:rPr>
                <w:rFonts w:cs="Arial"/>
                <w:lang w:val="ru-RU"/>
              </w:rPr>
            </w:pPr>
          </w:p>
        </w:tc>
        <w:tc>
          <w:tcPr>
            <w:tcW w:w="4022" w:type="dxa"/>
            <w:tcBorders>
              <w:bottom w:val="single" w:sz="4" w:space="0" w:color="auto"/>
            </w:tcBorders>
          </w:tcPr>
          <w:p w14:paraId="56C89FAA" w14:textId="77777777" w:rsidR="00F46531" w:rsidRPr="00E941EA" w:rsidRDefault="00F46531" w:rsidP="009577D7">
            <w:pPr>
              <w:spacing w:before="0"/>
              <w:jc w:val="center"/>
              <w:rPr>
                <w:rFonts w:cs="Arial"/>
                <w:lang w:val="ru-RU"/>
              </w:rPr>
            </w:pPr>
          </w:p>
        </w:tc>
      </w:tr>
      <w:tr w:rsidR="00F46531" w:rsidRPr="00E941EA" w14:paraId="2D13BA21" w14:textId="77777777" w:rsidTr="009577D7">
        <w:trPr>
          <w:trHeight w:val="389"/>
          <w:jc w:val="center"/>
        </w:trPr>
        <w:tc>
          <w:tcPr>
            <w:tcW w:w="3882" w:type="dxa"/>
            <w:tcBorders>
              <w:top w:val="single" w:sz="4" w:space="0" w:color="auto"/>
            </w:tcBorders>
          </w:tcPr>
          <w:p w14:paraId="09B1641D" w14:textId="77777777" w:rsidR="00F46531" w:rsidRPr="00E941EA" w:rsidRDefault="00F46531" w:rsidP="009577D7">
            <w:pPr>
              <w:spacing w:before="0"/>
              <w:jc w:val="center"/>
              <w:rPr>
                <w:rFonts w:cs="Arial"/>
              </w:rPr>
            </w:pPr>
          </w:p>
        </w:tc>
        <w:tc>
          <w:tcPr>
            <w:tcW w:w="2127" w:type="dxa"/>
          </w:tcPr>
          <w:p w14:paraId="755A53CB" w14:textId="77777777" w:rsidR="00F46531" w:rsidRPr="00E941EA" w:rsidRDefault="00F46531" w:rsidP="009577D7">
            <w:pPr>
              <w:spacing w:before="0"/>
              <w:jc w:val="center"/>
              <w:rPr>
                <w:rFonts w:cs="Arial"/>
                <w:lang w:val="ru-RU"/>
              </w:rPr>
            </w:pPr>
          </w:p>
        </w:tc>
        <w:tc>
          <w:tcPr>
            <w:tcW w:w="4022" w:type="dxa"/>
            <w:tcBorders>
              <w:top w:val="single" w:sz="4" w:space="0" w:color="auto"/>
            </w:tcBorders>
          </w:tcPr>
          <w:p w14:paraId="254D99D8" w14:textId="77777777" w:rsidR="00F46531" w:rsidRPr="00E941EA" w:rsidRDefault="00F46531" w:rsidP="009577D7">
            <w:pPr>
              <w:spacing w:before="0"/>
              <w:jc w:val="center"/>
              <w:rPr>
                <w:rFonts w:cs="Arial"/>
                <w:lang w:val="ru-RU"/>
              </w:rPr>
            </w:pPr>
          </w:p>
        </w:tc>
      </w:tr>
    </w:tbl>
    <w:p w14:paraId="68D8427A" w14:textId="77777777" w:rsidR="00F46531" w:rsidRPr="00E941EA" w:rsidRDefault="00F46531" w:rsidP="00F46531">
      <w:pPr>
        <w:rPr>
          <w:rFonts w:eastAsia="Symbol" w:cs="Arial"/>
          <w:b/>
          <w:bCs/>
          <w:i/>
          <w:kern w:val="28"/>
        </w:rPr>
      </w:pPr>
      <w:r w:rsidRPr="00E941EA">
        <w:rPr>
          <w:rFonts w:eastAsia="Symbol" w:cs="Arial"/>
          <w:b/>
          <w:bCs/>
          <w:i/>
          <w:kern w:val="28"/>
        </w:rPr>
        <w:t xml:space="preserve">Напомена: </w:t>
      </w:r>
    </w:p>
    <w:p w14:paraId="4B7B2EE4" w14:textId="77777777" w:rsidR="00F46531" w:rsidRPr="00E941EA" w:rsidRDefault="00F46531" w:rsidP="00F46531">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4FC2C23C" w14:textId="77777777" w:rsidR="00F46531" w:rsidRPr="00E941EA" w:rsidRDefault="00F46531" w:rsidP="00F46531">
      <w:pPr>
        <w:rPr>
          <w:rFonts w:cs="Arial"/>
          <w:lang w:val="sr-Cyrl-CS"/>
        </w:rPr>
      </w:pPr>
      <w:bookmarkStart w:id="254" w:name="_Toc442559941"/>
      <w:r w:rsidRPr="00E941EA">
        <w:rPr>
          <w:rFonts w:cs="Arial"/>
          <w:i/>
          <w:lang w:val="ru-RU"/>
        </w:rPr>
        <w:t>Приликом подношења понуде овај образац копирати у потребном броју примерака.</w:t>
      </w:r>
    </w:p>
    <w:p w14:paraId="7DA256BA" w14:textId="77777777" w:rsidR="00F46531" w:rsidRPr="00E941EA" w:rsidRDefault="00F46531" w:rsidP="00F46531">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7E62317" w14:textId="77777777" w:rsidR="00F46531" w:rsidRPr="00E941EA" w:rsidRDefault="00F46531" w:rsidP="00F46531">
      <w:pPr>
        <w:rPr>
          <w:rFonts w:cs="Arial"/>
          <w:lang w:val="ru-RU"/>
        </w:rPr>
      </w:pPr>
    </w:p>
    <w:p w14:paraId="32DD1D92" w14:textId="77777777" w:rsidR="00F46531" w:rsidRPr="00E941EA" w:rsidRDefault="00F46531" w:rsidP="00F46531">
      <w:pPr>
        <w:rPr>
          <w:rFonts w:cs="Arial"/>
          <w:lang w:val="ru-RU"/>
        </w:rPr>
      </w:pPr>
    </w:p>
    <w:p w14:paraId="67C43950" w14:textId="77777777" w:rsidR="00F46531" w:rsidRPr="00E941EA" w:rsidRDefault="00F46531" w:rsidP="00F46531">
      <w:pPr>
        <w:rPr>
          <w:rFonts w:cs="Arial"/>
          <w:lang w:val="ru-RU"/>
        </w:rPr>
      </w:pPr>
    </w:p>
    <w:p w14:paraId="6DD792A5" w14:textId="77777777" w:rsidR="00F46531" w:rsidRPr="00E941EA" w:rsidRDefault="00F46531" w:rsidP="00F46531">
      <w:pPr>
        <w:pStyle w:val="KDObrazac"/>
        <w:rPr>
          <w:lang w:val="sr-Cyrl-RS"/>
        </w:rPr>
      </w:pPr>
      <w:r w:rsidRPr="00E941EA">
        <w:rPr>
          <w:lang w:val="ru-RU"/>
        </w:rPr>
        <w:lastRenderedPageBreak/>
        <w:t xml:space="preserve">ОБРАЗАЦ </w:t>
      </w:r>
      <w:bookmarkEnd w:id="254"/>
      <w:r w:rsidRPr="00E941EA">
        <w:rPr>
          <w:lang w:val="sr-Cyrl-RS"/>
        </w:rPr>
        <w:t>6.</w:t>
      </w:r>
    </w:p>
    <w:p w14:paraId="0221A2F4" w14:textId="77777777" w:rsidR="00F46531" w:rsidRPr="00E941EA" w:rsidRDefault="00F46531" w:rsidP="00F46531">
      <w:pPr>
        <w:jc w:val="center"/>
        <w:rPr>
          <w:rFonts w:cs="Arial"/>
          <w:b/>
          <w:lang w:val="ru-RU"/>
        </w:rPr>
      </w:pPr>
      <w:r w:rsidRPr="00E941EA">
        <w:rPr>
          <w:rFonts w:cs="Arial"/>
          <w:b/>
          <w:lang w:val="ru-RU"/>
        </w:rPr>
        <w:t>ПОТВРДА О РЕФЕРЕНТНИМ НАБАВКАМА</w:t>
      </w:r>
    </w:p>
    <w:p w14:paraId="5F752A67" w14:textId="77777777" w:rsidR="00F46531" w:rsidRPr="00E941EA" w:rsidRDefault="00F46531" w:rsidP="00F46531">
      <w:pPr>
        <w:jc w:val="center"/>
        <w:rPr>
          <w:rFonts w:cs="Arial"/>
          <w:lang w:val="sr-Cyrl-RS"/>
        </w:rPr>
      </w:pPr>
    </w:p>
    <w:p w14:paraId="2CE8A15D" w14:textId="77777777" w:rsidR="00F46531" w:rsidRPr="00E941EA" w:rsidRDefault="00F46531" w:rsidP="00F46531">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7383457F" w14:textId="77777777" w:rsidR="00F46531" w:rsidRPr="00E941EA" w:rsidRDefault="00F46531" w:rsidP="00F46531">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0E0E1BBD" w14:textId="77777777" w:rsidR="00F46531" w:rsidRPr="00E941EA" w:rsidRDefault="00F46531" w:rsidP="00F46531">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4E4AEC37" w14:textId="77777777" w:rsidR="00F46531" w:rsidRPr="00E941EA" w:rsidRDefault="00F46531" w:rsidP="00F46531">
      <w:pPr>
        <w:jc w:val="left"/>
        <w:rPr>
          <w:rFonts w:cs="Arial"/>
          <w:lang w:val="ru-RU"/>
        </w:rPr>
      </w:pPr>
      <w:r w:rsidRPr="00E941EA">
        <w:rPr>
          <w:rFonts w:cs="Arial"/>
          <w:lang w:val="ru-RU"/>
        </w:rPr>
        <w:t>Лице за контакт:      ___________________________________________________________________</w:t>
      </w:r>
    </w:p>
    <w:p w14:paraId="2B54C98E" w14:textId="77777777" w:rsidR="00F46531" w:rsidRPr="00E941EA" w:rsidRDefault="00F46531" w:rsidP="00F46531">
      <w:pPr>
        <w:jc w:val="center"/>
        <w:rPr>
          <w:rFonts w:cs="Arial"/>
          <w:lang w:val="ru-RU"/>
        </w:rPr>
      </w:pPr>
      <w:r w:rsidRPr="00E941EA">
        <w:rPr>
          <w:rFonts w:cs="Arial"/>
          <w:lang w:val="ru-RU"/>
        </w:rPr>
        <w:t>(име, презиме,  контакт телефон)</w:t>
      </w:r>
    </w:p>
    <w:p w14:paraId="6EC522AD" w14:textId="77777777" w:rsidR="00F46531" w:rsidRPr="00E941EA" w:rsidRDefault="00F46531" w:rsidP="00F46531">
      <w:pPr>
        <w:jc w:val="left"/>
        <w:rPr>
          <w:rFonts w:cs="Arial"/>
          <w:lang w:val="ru-RU"/>
        </w:rPr>
      </w:pPr>
      <w:r w:rsidRPr="00E941EA">
        <w:rPr>
          <w:rFonts w:cs="Arial"/>
          <w:lang w:val="ru-RU"/>
        </w:rPr>
        <w:t>Овим путем потврђујем да је __________________________________________________________________</w:t>
      </w:r>
    </w:p>
    <w:p w14:paraId="1BD03BBD" w14:textId="77777777" w:rsidR="00F46531" w:rsidRPr="00E941EA" w:rsidRDefault="00F46531" w:rsidP="00F46531">
      <w:pPr>
        <w:jc w:val="center"/>
        <w:rPr>
          <w:rFonts w:cs="Arial"/>
          <w:lang w:val="ru-RU"/>
        </w:rPr>
      </w:pPr>
      <w:r w:rsidRPr="00E941EA">
        <w:rPr>
          <w:rFonts w:cs="Arial"/>
          <w:lang w:val="ru-RU"/>
        </w:rPr>
        <w:t>(навести назив седиште  понуђача)</w:t>
      </w:r>
    </w:p>
    <w:p w14:paraId="1E9082ED" w14:textId="77777777" w:rsidR="00F46531" w:rsidRPr="00E941EA" w:rsidRDefault="00F46531" w:rsidP="00F46531">
      <w:pPr>
        <w:rPr>
          <w:rFonts w:cs="Arial"/>
          <w:lang w:val="ru-RU"/>
        </w:rPr>
      </w:pPr>
      <w:r w:rsidRPr="00E941EA">
        <w:rPr>
          <w:rFonts w:cs="Arial"/>
          <w:lang w:val="ru-RU"/>
        </w:rPr>
        <w:t xml:space="preserve">за наше потребе извршио: </w:t>
      </w:r>
    </w:p>
    <w:p w14:paraId="28FB7998" w14:textId="77777777" w:rsidR="00F46531" w:rsidRPr="00E941EA" w:rsidRDefault="00F46531" w:rsidP="00F46531">
      <w:pPr>
        <w:rPr>
          <w:rFonts w:cs="Arial"/>
          <w:lang w:val="ru-RU"/>
        </w:rPr>
      </w:pPr>
      <w:r w:rsidRPr="00E941EA">
        <w:rPr>
          <w:rFonts w:cs="Arial"/>
          <w:lang w:val="ru-RU"/>
        </w:rPr>
        <w:t>__________________________________________________________________</w:t>
      </w:r>
    </w:p>
    <w:p w14:paraId="5274783C" w14:textId="77777777" w:rsidR="00F46531" w:rsidRPr="00E941EA" w:rsidRDefault="00F46531" w:rsidP="00F46531">
      <w:pPr>
        <w:rPr>
          <w:rFonts w:cs="Arial"/>
          <w:lang w:val="ru-RU"/>
        </w:rPr>
      </w:pPr>
      <w:r w:rsidRPr="00E941EA">
        <w:rPr>
          <w:rFonts w:cs="Arial"/>
          <w:lang w:val="ru-RU"/>
        </w:rPr>
        <w:t xml:space="preserve">                                                  (навести) </w:t>
      </w:r>
    </w:p>
    <w:p w14:paraId="59358297" w14:textId="77777777" w:rsidR="00F46531" w:rsidRPr="00E941EA" w:rsidRDefault="00F46531" w:rsidP="00F46531">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F46531" w:rsidRPr="00AD6DA3" w14:paraId="5A88E6A5" w14:textId="77777777" w:rsidTr="009577D7">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4DFD12A" w14:textId="77777777" w:rsidR="00F46531" w:rsidRPr="00E941EA" w:rsidRDefault="00F46531" w:rsidP="009577D7">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9683131" w14:textId="77777777" w:rsidR="00F46531" w:rsidRPr="00E941EA" w:rsidRDefault="00F46531" w:rsidP="009577D7">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D34053C" w14:textId="77777777" w:rsidR="00F46531" w:rsidRPr="00E941EA" w:rsidRDefault="00F46531" w:rsidP="009577D7">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FB99FDF" w14:textId="77777777" w:rsidR="00F46531" w:rsidRPr="00E941EA" w:rsidRDefault="00F46531" w:rsidP="009577D7">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p>
          <w:p w14:paraId="5F36F604" w14:textId="77777777" w:rsidR="00F46531" w:rsidRPr="00E941EA" w:rsidRDefault="00F46531" w:rsidP="009577D7">
            <w:pPr>
              <w:jc w:val="center"/>
              <w:rPr>
                <w:rFonts w:eastAsia="Calibri" w:cs="Arial"/>
                <w:lang w:val="sr-Cyrl-RS"/>
              </w:rPr>
            </w:pPr>
            <w:r w:rsidRPr="00E941EA">
              <w:rPr>
                <w:rFonts w:eastAsia="Calibri" w:cs="Arial"/>
                <w:lang w:val="sr-Cyrl-RS"/>
              </w:rPr>
              <w:t>Дин</w:t>
            </w:r>
          </w:p>
        </w:tc>
      </w:tr>
      <w:tr w:rsidR="00F46531" w:rsidRPr="00AD6DA3" w14:paraId="334D5497" w14:textId="77777777" w:rsidTr="009577D7">
        <w:tc>
          <w:tcPr>
            <w:tcW w:w="2313" w:type="dxa"/>
            <w:tcBorders>
              <w:top w:val="single" w:sz="4" w:space="0" w:color="auto"/>
              <w:left w:val="single" w:sz="4" w:space="0" w:color="auto"/>
              <w:bottom w:val="single" w:sz="4" w:space="0" w:color="auto"/>
              <w:right w:val="single" w:sz="4" w:space="0" w:color="auto"/>
            </w:tcBorders>
            <w:shd w:val="clear" w:color="auto" w:fill="auto"/>
          </w:tcPr>
          <w:p w14:paraId="5105370F" w14:textId="77777777" w:rsidR="00F46531" w:rsidRPr="00E941EA" w:rsidRDefault="00F46531" w:rsidP="009577D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01E2299" w14:textId="77777777" w:rsidR="00F46531" w:rsidRPr="00E941EA" w:rsidRDefault="00F46531" w:rsidP="009577D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F2233DB" w14:textId="77777777" w:rsidR="00F46531" w:rsidRPr="00E941EA" w:rsidRDefault="00F46531" w:rsidP="009577D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E2C1E17" w14:textId="77777777" w:rsidR="00F46531" w:rsidRDefault="00F46531" w:rsidP="009577D7">
            <w:pPr>
              <w:rPr>
                <w:rFonts w:eastAsia="Calibri" w:cs="Arial"/>
                <w:lang w:val="ru-RU"/>
              </w:rPr>
            </w:pPr>
          </w:p>
          <w:p w14:paraId="0D8B47C7" w14:textId="77777777" w:rsidR="00F46531" w:rsidRPr="00E941EA" w:rsidRDefault="00F46531" w:rsidP="009577D7">
            <w:pPr>
              <w:rPr>
                <w:rFonts w:eastAsia="Calibri" w:cs="Arial"/>
                <w:lang w:val="ru-RU"/>
              </w:rPr>
            </w:pPr>
          </w:p>
        </w:tc>
      </w:tr>
      <w:tr w:rsidR="00F46531" w:rsidRPr="00AD6DA3" w14:paraId="777B435C" w14:textId="77777777" w:rsidTr="009577D7">
        <w:tc>
          <w:tcPr>
            <w:tcW w:w="2313" w:type="dxa"/>
            <w:tcBorders>
              <w:top w:val="single" w:sz="4" w:space="0" w:color="auto"/>
              <w:left w:val="single" w:sz="4" w:space="0" w:color="auto"/>
              <w:bottom w:val="single" w:sz="4" w:space="0" w:color="auto"/>
              <w:right w:val="single" w:sz="4" w:space="0" w:color="auto"/>
            </w:tcBorders>
            <w:shd w:val="clear" w:color="auto" w:fill="auto"/>
          </w:tcPr>
          <w:p w14:paraId="38B300A5" w14:textId="77777777" w:rsidR="00F46531" w:rsidRPr="00E941EA" w:rsidRDefault="00F46531" w:rsidP="009577D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62C80F9" w14:textId="77777777" w:rsidR="00F46531" w:rsidRPr="00E941EA" w:rsidRDefault="00F46531" w:rsidP="009577D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45CB1CA" w14:textId="77777777" w:rsidR="00F46531" w:rsidRPr="00E941EA" w:rsidRDefault="00F46531" w:rsidP="009577D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31D6A59" w14:textId="77777777" w:rsidR="00F46531" w:rsidRDefault="00F46531" w:rsidP="009577D7">
            <w:pPr>
              <w:rPr>
                <w:rFonts w:eastAsia="Calibri" w:cs="Arial"/>
                <w:lang w:val="ru-RU"/>
              </w:rPr>
            </w:pPr>
          </w:p>
          <w:p w14:paraId="7A85BB9C" w14:textId="77777777" w:rsidR="00F46531" w:rsidRPr="00E941EA" w:rsidRDefault="00F46531" w:rsidP="009577D7">
            <w:pPr>
              <w:rPr>
                <w:rFonts w:eastAsia="Calibri" w:cs="Arial"/>
                <w:lang w:val="ru-RU"/>
              </w:rPr>
            </w:pPr>
          </w:p>
        </w:tc>
      </w:tr>
      <w:tr w:rsidR="00F46531" w:rsidRPr="00AD6DA3" w14:paraId="433B52B2" w14:textId="77777777" w:rsidTr="009577D7">
        <w:tc>
          <w:tcPr>
            <w:tcW w:w="2313" w:type="dxa"/>
            <w:tcBorders>
              <w:top w:val="single" w:sz="4" w:space="0" w:color="auto"/>
              <w:left w:val="single" w:sz="4" w:space="0" w:color="auto"/>
              <w:bottom w:val="single" w:sz="4" w:space="0" w:color="auto"/>
              <w:right w:val="single" w:sz="4" w:space="0" w:color="auto"/>
            </w:tcBorders>
            <w:shd w:val="clear" w:color="auto" w:fill="auto"/>
          </w:tcPr>
          <w:p w14:paraId="4ED40BA5" w14:textId="77777777" w:rsidR="00F46531" w:rsidRPr="00E941EA" w:rsidRDefault="00F46531" w:rsidP="009577D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7CF9015" w14:textId="77777777" w:rsidR="00F46531" w:rsidRPr="00E941EA" w:rsidRDefault="00F46531" w:rsidP="009577D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D758FC" w14:textId="77777777" w:rsidR="00F46531" w:rsidRPr="00E941EA" w:rsidRDefault="00F46531" w:rsidP="009577D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07D8FD7" w14:textId="77777777" w:rsidR="00F46531" w:rsidRDefault="00F46531" w:rsidP="009577D7">
            <w:pPr>
              <w:rPr>
                <w:rFonts w:eastAsia="Calibri" w:cs="Arial"/>
                <w:lang w:val="ru-RU"/>
              </w:rPr>
            </w:pPr>
          </w:p>
          <w:p w14:paraId="7C041234" w14:textId="77777777" w:rsidR="00F46531" w:rsidRPr="00E941EA" w:rsidRDefault="00F46531" w:rsidP="009577D7">
            <w:pPr>
              <w:rPr>
                <w:rFonts w:eastAsia="Calibri" w:cs="Arial"/>
                <w:lang w:val="ru-RU"/>
              </w:rPr>
            </w:pPr>
          </w:p>
        </w:tc>
      </w:tr>
      <w:tr w:rsidR="00F46531" w:rsidRPr="00AD6DA3" w14:paraId="2D08158E" w14:textId="77777777" w:rsidTr="009577D7">
        <w:tc>
          <w:tcPr>
            <w:tcW w:w="2313" w:type="dxa"/>
            <w:tcBorders>
              <w:top w:val="single" w:sz="4" w:space="0" w:color="auto"/>
              <w:left w:val="single" w:sz="4" w:space="0" w:color="auto"/>
              <w:bottom w:val="single" w:sz="4" w:space="0" w:color="auto"/>
              <w:right w:val="single" w:sz="4" w:space="0" w:color="auto"/>
            </w:tcBorders>
            <w:shd w:val="clear" w:color="auto" w:fill="auto"/>
          </w:tcPr>
          <w:p w14:paraId="55E04F9A" w14:textId="77777777" w:rsidR="00F46531" w:rsidRPr="00E941EA" w:rsidRDefault="00F46531" w:rsidP="009577D7">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195AB817" w14:textId="77777777" w:rsidR="00F46531" w:rsidRPr="00E941EA" w:rsidRDefault="00F46531" w:rsidP="009577D7">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550879" w14:textId="77777777" w:rsidR="00F46531" w:rsidRPr="00E941EA" w:rsidRDefault="00F46531" w:rsidP="009577D7">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132D3B1" w14:textId="77777777" w:rsidR="00F46531" w:rsidRDefault="00F46531" w:rsidP="009577D7">
            <w:pPr>
              <w:rPr>
                <w:rFonts w:eastAsia="Calibri" w:cs="Arial"/>
                <w:lang w:val="ru-RU"/>
              </w:rPr>
            </w:pPr>
          </w:p>
          <w:p w14:paraId="15EFD697" w14:textId="77777777" w:rsidR="00F46531" w:rsidRPr="00E941EA" w:rsidRDefault="00F46531" w:rsidP="009577D7">
            <w:pPr>
              <w:rPr>
                <w:rFonts w:eastAsia="Calibri" w:cs="Arial"/>
                <w:lang w:val="ru-RU"/>
              </w:rPr>
            </w:pPr>
          </w:p>
        </w:tc>
      </w:tr>
    </w:tbl>
    <w:p w14:paraId="2A2FBE7E" w14:textId="77777777" w:rsidR="00F46531" w:rsidRPr="00E941EA" w:rsidRDefault="00F46531" w:rsidP="00F46531">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F46531" w:rsidRPr="00E941EA" w14:paraId="28AFB9C7" w14:textId="77777777" w:rsidTr="009577D7">
        <w:trPr>
          <w:jc w:val="center"/>
        </w:trPr>
        <w:tc>
          <w:tcPr>
            <w:tcW w:w="3882" w:type="dxa"/>
          </w:tcPr>
          <w:p w14:paraId="04ABB810" w14:textId="77777777" w:rsidR="00F46531" w:rsidRPr="00E941EA" w:rsidRDefault="00F46531" w:rsidP="009577D7">
            <w:pPr>
              <w:spacing w:before="0"/>
              <w:jc w:val="center"/>
              <w:rPr>
                <w:rFonts w:cs="Arial"/>
              </w:rPr>
            </w:pPr>
            <w:r w:rsidRPr="00E941EA">
              <w:rPr>
                <w:rFonts w:cs="Arial"/>
              </w:rPr>
              <w:t>Датум:</w:t>
            </w:r>
          </w:p>
        </w:tc>
        <w:tc>
          <w:tcPr>
            <w:tcW w:w="2127" w:type="dxa"/>
          </w:tcPr>
          <w:p w14:paraId="4AC0F632" w14:textId="77777777" w:rsidR="00F46531" w:rsidRPr="00E941EA" w:rsidRDefault="00F46531" w:rsidP="009577D7">
            <w:pPr>
              <w:spacing w:before="0"/>
              <w:jc w:val="center"/>
              <w:rPr>
                <w:rFonts w:cs="Arial"/>
                <w:lang w:val="ru-RU"/>
              </w:rPr>
            </w:pPr>
          </w:p>
        </w:tc>
        <w:tc>
          <w:tcPr>
            <w:tcW w:w="4022" w:type="dxa"/>
          </w:tcPr>
          <w:p w14:paraId="67B1BD15" w14:textId="77777777" w:rsidR="00F46531" w:rsidRPr="00E941EA" w:rsidRDefault="00F46531" w:rsidP="009577D7">
            <w:pPr>
              <w:spacing w:before="0"/>
              <w:jc w:val="center"/>
              <w:rPr>
                <w:rFonts w:cs="Arial"/>
                <w:lang w:val="ru-RU"/>
              </w:rPr>
            </w:pPr>
            <w:r w:rsidRPr="00E941EA">
              <w:rPr>
                <w:rFonts w:cs="Arial"/>
                <w:lang w:val="sr-Cyrl-CS"/>
              </w:rPr>
              <w:t>Наручилац:</w:t>
            </w:r>
          </w:p>
        </w:tc>
      </w:tr>
      <w:tr w:rsidR="00F46531" w:rsidRPr="00E941EA" w14:paraId="0AA776E9" w14:textId="77777777" w:rsidTr="009577D7">
        <w:trPr>
          <w:jc w:val="center"/>
        </w:trPr>
        <w:tc>
          <w:tcPr>
            <w:tcW w:w="3882" w:type="dxa"/>
          </w:tcPr>
          <w:p w14:paraId="7876D763" w14:textId="77777777" w:rsidR="00F46531" w:rsidRPr="00E941EA" w:rsidRDefault="00F46531" w:rsidP="009577D7">
            <w:pPr>
              <w:spacing w:before="0"/>
              <w:jc w:val="center"/>
              <w:rPr>
                <w:rFonts w:cs="Arial"/>
              </w:rPr>
            </w:pPr>
          </w:p>
        </w:tc>
        <w:tc>
          <w:tcPr>
            <w:tcW w:w="2127" w:type="dxa"/>
          </w:tcPr>
          <w:p w14:paraId="0231F7D7" w14:textId="77777777" w:rsidR="00F46531" w:rsidRPr="00E941EA" w:rsidRDefault="00F46531" w:rsidP="009577D7">
            <w:pPr>
              <w:spacing w:before="0"/>
              <w:jc w:val="center"/>
              <w:rPr>
                <w:rFonts w:cs="Arial"/>
              </w:rPr>
            </w:pPr>
            <w:r w:rsidRPr="00E941EA">
              <w:rPr>
                <w:rFonts w:cs="Arial"/>
              </w:rPr>
              <w:t>М.П.</w:t>
            </w:r>
          </w:p>
        </w:tc>
        <w:tc>
          <w:tcPr>
            <w:tcW w:w="4022" w:type="dxa"/>
          </w:tcPr>
          <w:p w14:paraId="51FDA4C8" w14:textId="77777777" w:rsidR="00F46531" w:rsidRPr="00E941EA" w:rsidRDefault="00F46531" w:rsidP="009577D7">
            <w:pPr>
              <w:spacing w:before="0"/>
              <w:jc w:val="center"/>
              <w:rPr>
                <w:rFonts w:cs="Arial"/>
                <w:lang w:val="ru-RU"/>
              </w:rPr>
            </w:pPr>
          </w:p>
        </w:tc>
      </w:tr>
      <w:tr w:rsidR="00F46531" w:rsidRPr="00E941EA" w14:paraId="44B88171" w14:textId="77777777" w:rsidTr="009577D7">
        <w:trPr>
          <w:jc w:val="center"/>
        </w:trPr>
        <w:tc>
          <w:tcPr>
            <w:tcW w:w="3882" w:type="dxa"/>
            <w:tcBorders>
              <w:bottom w:val="single" w:sz="4" w:space="0" w:color="auto"/>
            </w:tcBorders>
          </w:tcPr>
          <w:p w14:paraId="5589827D" w14:textId="77777777" w:rsidR="00F46531" w:rsidRPr="00E941EA" w:rsidRDefault="00F46531" w:rsidP="009577D7">
            <w:pPr>
              <w:spacing w:before="0"/>
              <w:jc w:val="center"/>
              <w:rPr>
                <w:rFonts w:cs="Arial"/>
              </w:rPr>
            </w:pPr>
          </w:p>
        </w:tc>
        <w:tc>
          <w:tcPr>
            <w:tcW w:w="2127" w:type="dxa"/>
          </w:tcPr>
          <w:p w14:paraId="175FD7F2" w14:textId="77777777" w:rsidR="00F46531" w:rsidRPr="00E941EA" w:rsidRDefault="00F46531" w:rsidP="009577D7">
            <w:pPr>
              <w:spacing w:before="0"/>
              <w:jc w:val="center"/>
              <w:rPr>
                <w:rFonts w:cs="Arial"/>
                <w:lang w:val="ru-RU"/>
              </w:rPr>
            </w:pPr>
          </w:p>
        </w:tc>
        <w:tc>
          <w:tcPr>
            <w:tcW w:w="4022" w:type="dxa"/>
            <w:tcBorders>
              <w:bottom w:val="single" w:sz="4" w:space="0" w:color="auto"/>
            </w:tcBorders>
          </w:tcPr>
          <w:p w14:paraId="52EC0CEB" w14:textId="77777777" w:rsidR="00F46531" w:rsidRPr="00E941EA" w:rsidRDefault="00F46531" w:rsidP="009577D7">
            <w:pPr>
              <w:spacing w:before="0"/>
              <w:jc w:val="center"/>
              <w:rPr>
                <w:rFonts w:cs="Arial"/>
                <w:lang w:val="ru-RU"/>
              </w:rPr>
            </w:pPr>
          </w:p>
        </w:tc>
      </w:tr>
      <w:tr w:rsidR="00F46531" w:rsidRPr="00E941EA" w14:paraId="3E3C3749" w14:textId="77777777" w:rsidTr="009577D7">
        <w:trPr>
          <w:trHeight w:val="389"/>
          <w:jc w:val="center"/>
        </w:trPr>
        <w:tc>
          <w:tcPr>
            <w:tcW w:w="3882" w:type="dxa"/>
            <w:tcBorders>
              <w:top w:val="single" w:sz="4" w:space="0" w:color="auto"/>
            </w:tcBorders>
          </w:tcPr>
          <w:p w14:paraId="754A9F5E" w14:textId="77777777" w:rsidR="00F46531" w:rsidRPr="00E941EA" w:rsidRDefault="00F46531" w:rsidP="009577D7">
            <w:pPr>
              <w:spacing w:before="0"/>
              <w:jc w:val="center"/>
              <w:rPr>
                <w:rFonts w:cs="Arial"/>
              </w:rPr>
            </w:pPr>
          </w:p>
        </w:tc>
        <w:tc>
          <w:tcPr>
            <w:tcW w:w="2127" w:type="dxa"/>
          </w:tcPr>
          <w:p w14:paraId="4AD0D8C0" w14:textId="77777777" w:rsidR="00F46531" w:rsidRPr="00E941EA" w:rsidRDefault="00F46531" w:rsidP="009577D7">
            <w:pPr>
              <w:spacing w:before="0"/>
              <w:jc w:val="center"/>
              <w:rPr>
                <w:rFonts w:cs="Arial"/>
                <w:lang w:val="ru-RU"/>
              </w:rPr>
            </w:pPr>
          </w:p>
        </w:tc>
        <w:tc>
          <w:tcPr>
            <w:tcW w:w="4022" w:type="dxa"/>
            <w:tcBorders>
              <w:top w:val="single" w:sz="4" w:space="0" w:color="auto"/>
            </w:tcBorders>
          </w:tcPr>
          <w:p w14:paraId="4918247A" w14:textId="77777777" w:rsidR="00F46531" w:rsidRPr="00E941EA" w:rsidRDefault="00F46531" w:rsidP="009577D7">
            <w:pPr>
              <w:spacing w:before="0"/>
              <w:jc w:val="center"/>
              <w:rPr>
                <w:rFonts w:cs="Arial"/>
                <w:lang w:val="ru-RU"/>
              </w:rPr>
            </w:pPr>
          </w:p>
        </w:tc>
      </w:tr>
    </w:tbl>
    <w:p w14:paraId="2721B2A1" w14:textId="77777777" w:rsidR="00F46531" w:rsidRPr="00AD47E5" w:rsidRDefault="00F46531" w:rsidP="00F46531">
      <w:pPr>
        <w:rPr>
          <w:rFonts w:cs="Arial"/>
          <w:b/>
          <w:i/>
          <w:sz w:val="20"/>
          <w:szCs w:val="20"/>
        </w:rPr>
      </w:pPr>
      <w:r w:rsidRPr="00AD47E5">
        <w:rPr>
          <w:rFonts w:cs="Arial"/>
          <w:b/>
          <w:i/>
          <w:sz w:val="20"/>
          <w:szCs w:val="20"/>
        </w:rPr>
        <w:t>НАПОМЕНА:</w:t>
      </w:r>
    </w:p>
    <w:p w14:paraId="52CE8C6D" w14:textId="77777777" w:rsidR="00F46531" w:rsidRPr="00AD47E5" w:rsidRDefault="00F46531" w:rsidP="00F46531">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58EE0571" w14:textId="77777777" w:rsidR="00F46531" w:rsidRPr="00AD47E5" w:rsidRDefault="00F46531" w:rsidP="00F46531">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10A2FA9" w14:textId="77777777" w:rsidR="00F46531" w:rsidRDefault="00F46531" w:rsidP="00DF78C8">
      <w:pPr>
        <w:rPr>
          <w:rFonts w:cs="Arial"/>
          <w:lang w:val="ru-RU"/>
        </w:rPr>
      </w:pPr>
    </w:p>
    <w:p w14:paraId="3ED350A5" w14:textId="77777777" w:rsidR="00F46531" w:rsidRPr="002D428D" w:rsidRDefault="00F46531" w:rsidP="00DF78C8">
      <w:pPr>
        <w:rPr>
          <w:rFonts w:cs="Arial"/>
          <w:lang w:val="ru-RU"/>
        </w:rPr>
      </w:pPr>
    </w:p>
    <w:p w14:paraId="6EE21789" w14:textId="77777777" w:rsidR="00EF61DC" w:rsidRDefault="00EF61DC" w:rsidP="00EF61DC">
      <w:pPr>
        <w:jc w:val="right"/>
        <w:rPr>
          <w:rFonts w:cs="Arial"/>
          <w:lang w:val="ru-RU"/>
        </w:rPr>
      </w:pPr>
    </w:p>
    <w:p w14:paraId="2257C763" w14:textId="70BC318C" w:rsidR="00770076" w:rsidRPr="00770076" w:rsidRDefault="00770076" w:rsidP="00EF61DC">
      <w:pPr>
        <w:jc w:val="right"/>
        <w:rPr>
          <w:rFonts w:cs="Arial"/>
          <w:b/>
          <w:lang w:val="ru-RU"/>
        </w:rPr>
      </w:pPr>
      <w:r w:rsidRPr="00770076">
        <w:rPr>
          <w:b/>
          <w:lang w:val="ru-RU"/>
        </w:rPr>
        <w:lastRenderedPageBreak/>
        <w:t>ОБРАЗАЦ 7.</w:t>
      </w:r>
    </w:p>
    <w:p w14:paraId="1C88F350" w14:textId="77777777" w:rsidR="00770076" w:rsidRDefault="00770076" w:rsidP="00770076">
      <w:pPr>
        <w:jc w:val="center"/>
        <w:rPr>
          <w:rFonts w:cs="Arial"/>
          <w:b/>
          <w:lang w:val="ru-RU"/>
        </w:rPr>
      </w:pPr>
    </w:p>
    <w:p w14:paraId="754238D3" w14:textId="77777777" w:rsidR="00770076" w:rsidRPr="00770076" w:rsidRDefault="00770076" w:rsidP="00770076">
      <w:pPr>
        <w:jc w:val="center"/>
        <w:rPr>
          <w:rFonts w:cs="Arial"/>
          <w:lang w:val="ru-RU"/>
        </w:rPr>
      </w:pPr>
      <w:r w:rsidRPr="00770076">
        <w:rPr>
          <w:rFonts w:cs="Arial"/>
          <w:b/>
          <w:lang w:val="ru-RU"/>
        </w:rPr>
        <w:t>ИЗЈАВА ПОНУЂАЧА – КАДРОВСКИ КАПАЦИТЕТ</w:t>
      </w:r>
    </w:p>
    <w:p w14:paraId="088AEE17" w14:textId="77777777" w:rsidR="00770076" w:rsidRPr="00770076" w:rsidRDefault="00770076" w:rsidP="00770076">
      <w:pPr>
        <w:rPr>
          <w:rFonts w:cs="Arial"/>
          <w:noProof/>
          <w:lang w:val="sr-Latn-CS"/>
        </w:rPr>
      </w:pPr>
    </w:p>
    <w:p w14:paraId="316C685C" w14:textId="72ADE73D" w:rsidR="00770076" w:rsidRDefault="00770076" w:rsidP="00770076">
      <w:pPr>
        <w:rPr>
          <w:rFonts w:cs="Arial"/>
          <w:lang w:val="ru-RU"/>
        </w:rPr>
      </w:pPr>
      <w:r w:rsidRPr="00770076">
        <w:rPr>
          <w:rFonts w:cs="Arial"/>
          <w:lang w:val="ru-RU"/>
        </w:rPr>
        <w:t xml:space="preserve">На основу члана 77. став 4. Закона о јавним набавкама („Службени гланик РС“, бр.124/12, 14/15 и 68/15) </w:t>
      </w:r>
      <w:r w:rsidRPr="00770076">
        <w:rPr>
          <w:rFonts w:cs="Arial"/>
          <w:noProof/>
          <w:lang w:val="sr-Cyrl-CS"/>
        </w:rPr>
        <w:t xml:space="preserve">Понуђач </w:t>
      </w:r>
      <w:r w:rsidRPr="00770076">
        <w:rPr>
          <w:rFonts w:cs="Arial"/>
          <w:noProof/>
          <w:lang w:val="sr-Latn-CS"/>
        </w:rPr>
        <w:t xml:space="preserve">даје </w:t>
      </w:r>
      <w:r w:rsidRPr="00770076">
        <w:rPr>
          <w:rFonts w:cs="Arial"/>
          <w:lang w:val="ru-RU"/>
        </w:rPr>
        <w:t xml:space="preserve">следећу </w:t>
      </w:r>
    </w:p>
    <w:p w14:paraId="148D14C3" w14:textId="77777777" w:rsidR="00EF61DC" w:rsidRPr="00770076" w:rsidRDefault="00EF61DC" w:rsidP="00770076">
      <w:pPr>
        <w:rPr>
          <w:rFonts w:cs="Arial"/>
          <w:lang w:val="ru-RU"/>
        </w:rPr>
      </w:pPr>
    </w:p>
    <w:p w14:paraId="26EC51F0" w14:textId="77777777" w:rsidR="00770076" w:rsidRPr="00770076" w:rsidRDefault="00770076" w:rsidP="00770076">
      <w:pPr>
        <w:jc w:val="center"/>
        <w:rPr>
          <w:rFonts w:cs="Arial"/>
          <w:b/>
          <w:lang w:val="ru-RU"/>
        </w:rPr>
      </w:pPr>
      <w:r w:rsidRPr="00770076">
        <w:rPr>
          <w:rFonts w:cs="Arial"/>
          <w:b/>
          <w:lang w:val="ru-RU"/>
        </w:rPr>
        <w:t xml:space="preserve">ИЗЈАВУ О КАДРОВСКОМ КАПАЦИТЕТУ </w:t>
      </w:r>
    </w:p>
    <w:p w14:paraId="531026B9" w14:textId="77777777" w:rsidR="00770076" w:rsidRPr="00770076" w:rsidRDefault="00770076" w:rsidP="00770076">
      <w:pPr>
        <w:rPr>
          <w:rFonts w:cs="Arial"/>
          <w:lang w:val="ru-RU"/>
        </w:rPr>
      </w:pPr>
    </w:p>
    <w:p w14:paraId="2DAA6C70" w14:textId="77777777" w:rsidR="00770076" w:rsidRPr="00EF61DC" w:rsidRDefault="00770076" w:rsidP="00770076">
      <w:pPr>
        <w:autoSpaceDE w:val="0"/>
        <w:autoSpaceDN w:val="0"/>
        <w:adjustRightInd w:val="0"/>
        <w:spacing w:before="0"/>
        <w:rPr>
          <w:rFonts w:cs="Arial"/>
          <w:noProof/>
          <w:sz w:val="20"/>
          <w:szCs w:val="20"/>
          <w:lang w:val="sr-Cyrl-CS"/>
        </w:rPr>
      </w:pPr>
      <w:r w:rsidRPr="00EF61DC">
        <w:rPr>
          <w:rFonts w:cs="Arial"/>
          <w:noProof/>
          <w:sz w:val="20"/>
          <w:szCs w:val="20"/>
          <w:lang w:val="ru-RU"/>
        </w:rPr>
        <w:t xml:space="preserve">Под пуном материјалном и кривичном одговорношћу изјављујем да </w:t>
      </w:r>
      <w:r w:rsidRPr="00EF61DC">
        <w:rPr>
          <w:rFonts w:cs="Arial"/>
          <w:sz w:val="20"/>
          <w:szCs w:val="20"/>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следећe потребнo лицe </w:t>
      </w:r>
      <w:r w:rsidRPr="00EF61DC">
        <w:rPr>
          <w:rFonts w:cs="Arial"/>
          <w:noProof/>
          <w:sz w:val="20"/>
          <w:szCs w:val="20"/>
          <w:lang w:val="ru-RU"/>
        </w:rPr>
        <w:t>којe ће бити ангажованo ради извршења уговора</w:t>
      </w:r>
      <w:r w:rsidRPr="00EF61DC">
        <w:rPr>
          <w:rFonts w:cs="Arial"/>
          <w:noProof/>
          <w:sz w:val="20"/>
          <w:szCs w:val="20"/>
        </w:rPr>
        <w:t xml:space="preserve"> </w:t>
      </w:r>
      <w:r w:rsidRPr="00EF61DC">
        <w:rPr>
          <w:rFonts w:cs="Arial"/>
          <w:noProof/>
          <w:sz w:val="20"/>
          <w:szCs w:val="20"/>
          <w:lang w:val="sr-Cyrl-CS"/>
        </w:rPr>
        <w:t xml:space="preserve">ЈН/3100/0705/2017 </w:t>
      </w:r>
    </w:p>
    <w:p w14:paraId="7E0EC75F" w14:textId="77777777" w:rsidR="00770076" w:rsidRPr="00770076" w:rsidRDefault="00770076" w:rsidP="00770076">
      <w:pPr>
        <w:autoSpaceDE w:val="0"/>
        <w:autoSpaceDN w:val="0"/>
        <w:adjustRightInd w:val="0"/>
        <w:spacing w:before="0"/>
        <w:rPr>
          <w:rFonts w:cs="Arial"/>
          <w:lang w:val="sr-Cyrl-C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704"/>
        <w:gridCol w:w="2522"/>
        <w:gridCol w:w="2321"/>
      </w:tblGrid>
      <w:tr w:rsidR="00770076" w:rsidRPr="00770076" w14:paraId="58CEA125" w14:textId="77777777" w:rsidTr="00617D45">
        <w:tc>
          <w:tcPr>
            <w:tcW w:w="442" w:type="pct"/>
            <w:shd w:val="clear" w:color="auto" w:fill="auto"/>
          </w:tcPr>
          <w:p w14:paraId="18037AAE" w14:textId="77777777" w:rsidR="00770076" w:rsidRPr="00770076" w:rsidRDefault="00770076" w:rsidP="00770076">
            <w:pPr>
              <w:tabs>
                <w:tab w:val="left" w:pos="8098"/>
              </w:tabs>
              <w:outlineLvl w:val="0"/>
              <w:rPr>
                <w:rFonts w:cs="Arial"/>
                <w:bCs/>
                <w:kern w:val="28"/>
                <w:lang w:val="sr-Cyrl-CS"/>
              </w:rPr>
            </w:pPr>
            <w:bookmarkStart w:id="255" w:name="_Toc442559944"/>
            <w:bookmarkEnd w:id="255"/>
          </w:p>
          <w:p w14:paraId="58861FBB" w14:textId="77777777" w:rsidR="00770076" w:rsidRPr="00770076" w:rsidRDefault="00770076" w:rsidP="00770076">
            <w:pPr>
              <w:tabs>
                <w:tab w:val="left" w:pos="8098"/>
              </w:tabs>
              <w:outlineLvl w:val="0"/>
              <w:rPr>
                <w:rFonts w:cs="Arial"/>
                <w:bCs/>
                <w:kern w:val="28"/>
                <w:lang w:val="sr-Cyrl-CS"/>
              </w:rPr>
            </w:pPr>
            <w:r w:rsidRPr="00770076">
              <w:rPr>
                <w:rFonts w:cs="Arial"/>
                <w:bCs/>
                <w:kern w:val="28"/>
                <w:lang w:val="sr-Cyrl-CS"/>
              </w:rPr>
              <w:t>РБ</w:t>
            </w:r>
          </w:p>
        </w:tc>
        <w:tc>
          <w:tcPr>
            <w:tcW w:w="1975" w:type="pct"/>
            <w:shd w:val="clear" w:color="auto" w:fill="auto"/>
            <w:vAlign w:val="center"/>
          </w:tcPr>
          <w:p w14:paraId="2C7C1D74" w14:textId="77777777" w:rsidR="00770076" w:rsidRPr="00770076" w:rsidRDefault="00770076" w:rsidP="00770076">
            <w:pPr>
              <w:spacing w:after="120" w:line="276" w:lineRule="auto"/>
              <w:jc w:val="center"/>
              <w:rPr>
                <w:rFonts w:eastAsia="Calibri" w:cs="Arial"/>
                <w:lang w:val="sr-Cyrl-CS"/>
              </w:rPr>
            </w:pPr>
          </w:p>
          <w:p w14:paraId="3082C0C9" w14:textId="77777777" w:rsidR="00770076" w:rsidRPr="00770076" w:rsidRDefault="00770076" w:rsidP="00770076">
            <w:pPr>
              <w:spacing w:after="120" w:line="276" w:lineRule="auto"/>
              <w:jc w:val="center"/>
              <w:rPr>
                <w:rFonts w:eastAsia="Calibri" w:cs="Arial"/>
                <w:lang w:val="sr-Cyrl-CS"/>
              </w:rPr>
            </w:pPr>
            <w:r w:rsidRPr="00770076">
              <w:rPr>
                <w:rFonts w:eastAsia="Calibri" w:cs="Arial"/>
                <w:lang w:val="sr-Cyrl-CS"/>
              </w:rPr>
              <w:t>Захтевани кадровски капацитет</w:t>
            </w:r>
          </w:p>
        </w:tc>
        <w:tc>
          <w:tcPr>
            <w:tcW w:w="1345" w:type="pct"/>
            <w:shd w:val="clear" w:color="auto" w:fill="auto"/>
            <w:vAlign w:val="center"/>
          </w:tcPr>
          <w:p w14:paraId="232AAA1A" w14:textId="77777777" w:rsidR="00770076" w:rsidRPr="00770076" w:rsidRDefault="00770076" w:rsidP="00770076">
            <w:pPr>
              <w:spacing w:after="120" w:line="276" w:lineRule="auto"/>
              <w:jc w:val="center"/>
              <w:rPr>
                <w:rFonts w:eastAsia="Calibri" w:cs="Arial"/>
                <w:lang w:val="sr-Cyrl-CS"/>
              </w:rPr>
            </w:pPr>
            <w:r w:rsidRPr="00770076">
              <w:rPr>
                <w:rFonts w:eastAsia="Calibri" w:cs="Arial"/>
                <w:lang w:val="sr-Cyrl-CS"/>
              </w:rPr>
              <w:t>Име и презиме запосленог</w:t>
            </w:r>
          </w:p>
        </w:tc>
        <w:tc>
          <w:tcPr>
            <w:tcW w:w="1238" w:type="pct"/>
            <w:shd w:val="clear" w:color="auto" w:fill="auto"/>
            <w:vAlign w:val="center"/>
          </w:tcPr>
          <w:p w14:paraId="36CC5B12" w14:textId="77777777" w:rsidR="00770076" w:rsidRPr="00770076" w:rsidRDefault="00770076" w:rsidP="00770076">
            <w:pPr>
              <w:spacing w:after="120" w:line="276" w:lineRule="auto"/>
              <w:jc w:val="center"/>
              <w:rPr>
                <w:rFonts w:eastAsia="Calibri" w:cs="Arial"/>
                <w:lang w:val="sr-Cyrl-CS"/>
              </w:rPr>
            </w:pPr>
            <w:r w:rsidRPr="00770076">
              <w:rPr>
                <w:rFonts w:eastAsia="Calibri" w:cs="Arial"/>
                <w:lang w:val="sr-Cyrl-CS"/>
              </w:rPr>
              <w:t>Врста и степен стручне спреме</w:t>
            </w:r>
          </w:p>
        </w:tc>
      </w:tr>
      <w:tr w:rsidR="00770076" w:rsidRPr="00770076" w14:paraId="40E1D0B0" w14:textId="77777777" w:rsidTr="00617D45">
        <w:trPr>
          <w:trHeight w:val="192"/>
        </w:trPr>
        <w:tc>
          <w:tcPr>
            <w:tcW w:w="442" w:type="pct"/>
            <w:shd w:val="clear" w:color="auto" w:fill="auto"/>
          </w:tcPr>
          <w:p w14:paraId="0A08FFF5" w14:textId="77777777" w:rsidR="00770076" w:rsidRPr="00770076" w:rsidRDefault="00770076" w:rsidP="00B17A74">
            <w:pPr>
              <w:numPr>
                <w:ilvl w:val="0"/>
                <w:numId w:val="29"/>
              </w:numPr>
              <w:tabs>
                <w:tab w:val="left" w:pos="8098"/>
              </w:tabs>
              <w:spacing w:before="0"/>
              <w:jc w:val="left"/>
              <w:outlineLvl w:val="0"/>
              <w:rPr>
                <w:rFonts w:cs="Arial"/>
                <w:bCs/>
                <w:kern w:val="28"/>
                <w:lang w:val="sr-Cyrl-CS"/>
              </w:rPr>
            </w:pPr>
          </w:p>
        </w:tc>
        <w:tc>
          <w:tcPr>
            <w:tcW w:w="1975" w:type="pct"/>
            <w:shd w:val="clear" w:color="auto" w:fill="auto"/>
            <w:vAlign w:val="center"/>
          </w:tcPr>
          <w:p w14:paraId="16812C1C" w14:textId="69F1B870" w:rsidR="00770076" w:rsidRPr="00A136D3" w:rsidRDefault="00A136D3" w:rsidP="00A136D3">
            <w:pPr>
              <w:tabs>
                <w:tab w:val="left" w:pos="601"/>
              </w:tabs>
              <w:spacing w:before="0" w:after="200"/>
              <w:jc w:val="left"/>
              <w:rPr>
                <w:rFonts w:cs="Arial"/>
                <w:sz w:val="20"/>
                <w:szCs w:val="20"/>
                <w:lang w:val="sr-Cyrl-CS"/>
              </w:rPr>
            </w:pPr>
            <w:r w:rsidRPr="00A136D3">
              <w:rPr>
                <w:rFonts w:cs="Arial"/>
                <w:sz w:val="20"/>
                <w:szCs w:val="20"/>
              </w:rPr>
              <w:t xml:space="preserve">1 </w:t>
            </w:r>
            <w:r w:rsidRPr="00A136D3">
              <w:rPr>
                <w:rFonts w:cs="Arial"/>
                <w:sz w:val="20"/>
                <w:szCs w:val="20"/>
                <w:lang w:val="sr-Cyrl-RS"/>
              </w:rPr>
              <w:t xml:space="preserve">извршилац - </w:t>
            </w:r>
            <w:r w:rsidRPr="00A136D3">
              <w:rPr>
                <w:rFonts w:cs="Arial"/>
                <w:sz w:val="20"/>
                <w:szCs w:val="20"/>
                <w:lang w:val="sr-Cyrl-CS"/>
              </w:rPr>
              <w:t>дипломирани инжењер рударства  ПМС са стручним испитом</w:t>
            </w:r>
          </w:p>
        </w:tc>
        <w:tc>
          <w:tcPr>
            <w:tcW w:w="1345" w:type="pct"/>
            <w:shd w:val="clear" w:color="auto" w:fill="auto"/>
          </w:tcPr>
          <w:p w14:paraId="7485F74D" w14:textId="77777777" w:rsidR="00770076" w:rsidRPr="00770076" w:rsidRDefault="00770076" w:rsidP="00770076">
            <w:pPr>
              <w:tabs>
                <w:tab w:val="left" w:pos="8098"/>
              </w:tabs>
              <w:outlineLvl w:val="0"/>
              <w:rPr>
                <w:rFonts w:cs="Arial"/>
                <w:bCs/>
                <w:color w:val="FF0000"/>
                <w:kern w:val="28"/>
                <w:highlight w:val="yellow"/>
                <w:lang w:val="sr-Cyrl-CS"/>
              </w:rPr>
            </w:pPr>
          </w:p>
        </w:tc>
        <w:tc>
          <w:tcPr>
            <w:tcW w:w="1238" w:type="pct"/>
            <w:shd w:val="clear" w:color="auto" w:fill="auto"/>
          </w:tcPr>
          <w:p w14:paraId="526D299A" w14:textId="77777777" w:rsidR="00770076" w:rsidRPr="00770076" w:rsidRDefault="00770076" w:rsidP="00770076">
            <w:pPr>
              <w:tabs>
                <w:tab w:val="left" w:pos="8098"/>
              </w:tabs>
              <w:outlineLvl w:val="0"/>
              <w:rPr>
                <w:rFonts w:cs="Arial"/>
                <w:bCs/>
                <w:color w:val="FF0000"/>
                <w:kern w:val="28"/>
                <w:highlight w:val="yellow"/>
                <w:lang w:val="sr-Cyrl-CS"/>
              </w:rPr>
            </w:pPr>
          </w:p>
        </w:tc>
      </w:tr>
      <w:tr w:rsidR="00A136D3" w:rsidRPr="00770076" w14:paraId="1854856D" w14:textId="77777777" w:rsidTr="00617D45">
        <w:trPr>
          <w:trHeight w:val="192"/>
        </w:trPr>
        <w:tc>
          <w:tcPr>
            <w:tcW w:w="442" w:type="pct"/>
            <w:shd w:val="clear" w:color="auto" w:fill="auto"/>
          </w:tcPr>
          <w:p w14:paraId="6707AB01" w14:textId="77777777" w:rsidR="00A136D3" w:rsidRPr="00770076" w:rsidRDefault="00A136D3" w:rsidP="00B17A74">
            <w:pPr>
              <w:numPr>
                <w:ilvl w:val="0"/>
                <w:numId w:val="29"/>
              </w:numPr>
              <w:tabs>
                <w:tab w:val="left" w:pos="8098"/>
              </w:tabs>
              <w:spacing w:before="0"/>
              <w:jc w:val="left"/>
              <w:outlineLvl w:val="0"/>
              <w:rPr>
                <w:rFonts w:cs="Arial"/>
                <w:bCs/>
                <w:kern w:val="28"/>
                <w:lang w:val="sr-Cyrl-CS"/>
              </w:rPr>
            </w:pPr>
          </w:p>
        </w:tc>
        <w:tc>
          <w:tcPr>
            <w:tcW w:w="1975" w:type="pct"/>
            <w:shd w:val="clear" w:color="auto" w:fill="auto"/>
            <w:vAlign w:val="center"/>
          </w:tcPr>
          <w:p w14:paraId="2C382A38" w14:textId="09818EB5" w:rsidR="00A136D3" w:rsidRPr="00A136D3" w:rsidRDefault="00A136D3" w:rsidP="00A136D3">
            <w:pPr>
              <w:tabs>
                <w:tab w:val="left" w:pos="601"/>
              </w:tabs>
              <w:spacing w:before="0"/>
              <w:rPr>
                <w:rFonts w:ascii="Tahoma" w:hAnsi="Tahoma" w:cs="Tahoma"/>
                <w:b/>
                <w:color w:val="000000"/>
                <w:sz w:val="20"/>
                <w:szCs w:val="20"/>
                <w:lang w:val="sr-Cyrl-CS"/>
              </w:rPr>
            </w:pPr>
            <w:r w:rsidRPr="00A136D3">
              <w:rPr>
                <w:rFonts w:cs="Arial"/>
                <w:sz w:val="20"/>
                <w:szCs w:val="20"/>
                <w:lang w:val="sr-Cyrl-CS"/>
              </w:rPr>
              <w:t xml:space="preserve">1 извршилац - дипломирани инжењер геологије са лиценцом 491 - </w:t>
            </w:r>
            <w:r w:rsidRPr="00A136D3">
              <w:rPr>
                <w:rFonts w:cs="Arial"/>
                <w:color w:val="000000"/>
                <w:sz w:val="20"/>
                <w:szCs w:val="20"/>
                <w:lang w:val="sr-Cyrl-CS"/>
              </w:rPr>
              <w:t>Одговорни извођач радова на изради геотехничких подлога</w:t>
            </w:r>
          </w:p>
        </w:tc>
        <w:tc>
          <w:tcPr>
            <w:tcW w:w="1345" w:type="pct"/>
            <w:shd w:val="clear" w:color="auto" w:fill="auto"/>
          </w:tcPr>
          <w:p w14:paraId="01B86C8E" w14:textId="77777777" w:rsidR="00A136D3" w:rsidRPr="00770076" w:rsidRDefault="00A136D3" w:rsidP="00770076">
            <w:pPr>
              <w:tabs>
                <w:tab w:val="left" w:pos="8098"/>
              </w:tabs>
              <w:outlineLvl w:val="0"/>
              <w:rPr>
                <w:rFonts w:cs="Arial"/>
                <w:bCs/>
                <w:color w:val="FF0000"/>
                <w:kern w:val="28"/>
                <w:highlight w:val="yellow"/>
                <w:lang w:val="sr-Cyrl-CS"/>
              </w:rPr>
            </w:pPr>
          </w:p>
        </w:tc>
        <w:tc>
          <w:tcPr>
            <w:tcW w:w="1238" w:type="pct"/>
            <w:shd w:val="clear" w:color="auto" w:fill="auto"/>
          </w:tcPr>
          <w:p w14:paraId="1B293EA2" w14:textId="77777777" w:rsidR="00A136D3" w:rsidRPr="00770076" w:rsidRDefault="00A136D3" w:rsidP="00770076">
            <w:pPr>
              <w:tabs>
                <w:tab w:val="left" w:pos="8098"/>
              </w:tabs>
              <w:outlineLvl w:val="0"/>
              <w:rPr>
                <w:rFonts w:cs="Arial"/>
                <w:bCs/>
                <w:color w:val="FF0000"/>
                <w:kern w:val="28"/>
                <w:highlight w:val="yellow"/>
                <w:lang w:val="sr-Cyrl-CS"/>
              </w:rPr>
            </w:pPr>
          </w:p>
        </w:tc>
      </w:tr>
      <w:tr w:rsidR="00A136D3" w:rsidRPr="00770076" w14:paraId="13CB54AF" w14:textId="77777777" w:rsidTr="00617D45">
        <w:trPr>
          <w:trHeight w:val="192"/>
        </w:trPr>
        <w:tc>
          <w:tcPr>
            <w:tcW w:w="442" w:type="pct"/>
            <w:shd w:val="clear" w:color="auto" w:fill="auto"/>
          </w:tcPr>
          <w:p w14:paraId="56558F2C" w14:textId="77777777" w:rsidR="00A136D3" w:rsidRPr="00770076" w:rsidRDefault="00A136D3" w:rsidP="00B17A74">
            <w:pPr>
              <w:numPr>
                <w:ilvl w:val="0"/>
                <w:numId w:val="29"/>
              </w:numPr>
              <w:tabs>
                <w:tab w:val="left" w:pos="8098"/>
              </w:tabs>
              <w:spacing w:before="0"/>
              <w:jc w:val="left"/>
              <w:outlineLvl w:val="0"/>
              <w:rPr>
                <w:rFonts w:cs="Arial"/>
                <w:bCs/>
                <w:kern w:val="28"/>
                <w:lang w:val="sr-Cyrl-CS"/>
              </w:rPr>
            </w:pPr>
          </w:p>
        </w:tc>
        <w:tc>
          <w:tcPr>
            <w:tcW w:w="1975" w:type="pct"/>
            <w:shd w:val="clear" w:color="auto" w:fill="auto"/>
            <w:vAlign w:val="center"/>
          </w:tcPr>
          <w:p w14:paraId="7A7C7BC3" w14:textId="773111A6" w:rsidR="00A136D3" w:rsidRPr="00A136D3" w:rsidRDefault="00A136D3" w:rsidP="00A136D3">
            <w:pPr>
              <w:tabs>
                <w:tab w:val="left" w:pos="601"/>
              </w:tabs>
              <w:spacing w:before="0"/>
              <w:rPr>
                <w:rFonts w:ascii="Tahoma" w:hAnsi="Tahoma" w:cs="Tahoma"/>
                <w:b/>
                <w:color w:val="000000"/>
                <w:sz w:val="20"/>
                <w:szCs w:val="20"/>
                <w:lang w:val="sr-Cyrl-CS"/>
              </w:rPr>
            </w:pPr>
            <w:r w:rsidRPr="00A136D3">
              <w:rPr>
                <w:rFonts w:cs="Arial"/>
                <w:sz w:val="20"/>
                <w:szCs w:val="20"/>
                <w:lang w:val="sr-Cyrl-CS"/>
              </w:rPr>
              <w:t xml:space="preserve">1 извршилац - дипломирани инжењер геологије са лиценцом 492 - </w:t>
            </w:r>
            <w:r w:rsidRPr="00A136D3">
              <w:rPr>
                <w:rFonts w:cs="Arial"/>
                <w:color w:val="000000"/>
                <w:sz w:val="20"/>
                <w:szCs w:val="20"/>
                <w:lang w:val="sr-Cyrl-CS"/>
              </w:rPr>
              <w:t>Одговорни извођач радова на изради хидрогеолошких подлога</w:t>
            </w:r>
          </w:p>
          <w:p w14:paraId="2B625C48" w14:textId="77777777" w:rsidR="00A136D3" w:rsidRPr="00A136D3" w:rsidRDefault="00A136D3" w:rsidP="00A136D3">
            <w:pPr>
              <w:tabs>
                <w:tab w:val="left" w:pos="601"/>
              </w:tabs>
              <w:spacing w:before="0"/>
              <w:rPr>
                <w:rFonts w:cs="Arial"/>
                <w:sz w:val="20"/>
                <w:szCs w:val="20"/>
                <w:lang w:val="sr-Cyrl-CS"/>
              </w:rPr>
            </w:pPr>
          </w:p>
        </w:tc>
        <w:tc>
          <w:tcPr>
            <w:tcW w:w="1345" w:type="pct"/>
            <w:shd w:val="clear" w:color="auto" w:fill="auto"/>
          </w:tcPr>
          <w:p w14:paraId="777B1310" w14:textId="77777777" w:rsidR="00A136D3" w:rsidRPr="00770076" w:rsidRDefault="00A136D3" w:rsidP="00770076">
            <w:pPr>
              <w:tabs>
                <w:tab w:val="left" w:pos="8098"/>
              </w:tabs>
              <w:outlineLvl w:val="0"/>
              <w:rPr>
                <w:rFonts w:cs="Arial"/>
                <w:bCs/>
                <w:color w:val="FF0000"/>
                <w:kern w:val="28"/>
                <w:highlight w:val="yellow"/>
                <w:lang w:val="sr-Cyrl-CS"/>
              </w:rPr>
            </w:pPr>
          </w:p>
        </w:tc>
        <w:tc>
          <w:tcPr>
            <w:tcW w:w="1238" w:type="pct"/>
            <w:shd w:val="clear" w:color="auto" w:fill="auto"/>
          </w:tcPr>
          <w:p w14:paraId="47975602" w14:textId="77777777" w:rsidR="00A136D3" w:rsidRPr="00770076" w:rsidRDefault="00A136D3" w:rsidP="00770076">
            <w:pPr>
              <w:tabs>
                <w:tab w:val="left" w:pos="8098"/>
              </w:tabs>
              <w:outlineLvl w:val="0"/>
              <w:rPr>
                <w:rFonts w:cs="Arial"/>
                <w:bCs/>
                <w:color w:val="FF0000"/>
                <w:kern w:val="28"/>
                <w:highlight w:val="yellow"/>
                <w:lang w:val="sr-Cyrl-CS"/>
              </w:rPr>
            </w:pPr>
          </w:p>
        </w:tc>
      </w:tr>
      <w:tr w:rsidR="00A136D3" w:rsidRPr="00770076" w14:paraId="600379D5" w14:textId="77777777" w:rsidTr="00617D45">
        <w:trPr>
          <w:trHeight w:val="192"/>
        </w:trPr>
        <w:tc>
          <w:tcPr>
            <w:tcW w:w="442" w:type="pct"/>
            <w:shd w:val="clear" w:color="auto" w:fill="auto"/>
          </w:tcPr>
          <w:p w14:paraId="6BE8B488" w14:textId="77777777" w:rsidR="00A136D3" w:rsidRPr="00770076" w:rsidRDefault="00A136D3" w:rsidP="00B17A74">
            <w:pPr>
              <w:numPr>
                <w:ilvl w:val="0"/>
                <w:numId w:val="29"/>
              </w:numPr>
              <w:tabs>
                <w:tab w:val="left" w:pos="8098"/>
              </w:tabs>
              <w:spacing w:before="0"/>
              <w:jc w:val="left"/>
              <w:outlineLvl w:val="0"/>
              <w:rPr>
                <w:rFonts w:cs="Arial"/>
                <w:bCs/>
                <w:kern w:val="28"/>
                <w:lang w:val="sr-Cyrl-CS"/>
              </w:rPr>
            </w:pPr>
          </w:p>
        </w:tc>
        <w:tc>
          <w:tcPr>
            <w:tcW w:w="1975" w:type="pct"/>
            <w:shd w:val="clear" w:color="auto" w:fill="auto"/>
            <w:vAlign w:val="center"/>
          </w:tcPr>
          <w:p w14:paraId="5962C2C3" w14:textId="184E28D7" w:rsidR="00A136D3" w:rsidRPr="00A136D3" w:rsidRDefault="00A136D3" w:rsidP="00A136D3">
            <w:pPr>
              <w:tabs>
                <w:tab w:val="left" w:pos="601"/>
              </w:tabs>
              <w:spacing w:before="0" w:after="200"/>
              <w:rPr>
                <w:rFonts w:cs="Arial"/>
                <w:sz w:val="20"/>
                <w:szCs w:val="20"/>
                <w:lang w:val="sr-Cyrl-CS"/>
              </w:rPr>
            </w:pPr>
            <w:r w:rsidRPr="00A136D3">
              <w:rPr>
                <w:rFonts w:cs="Arial"/>
                <w:sz w:val="20"/>
                <w:szCs w:val="20"/>
                <w:lang w:val="sr-Cyrl-CS"/>
              </w:rPr>
              <w:t xml:space="preserve">1 извршилац - дипломирани грађевински инжењер са лиценцом 314 - </w:t>
            </w:r>
            <w:r w:rsidRPr="00A136D3">
              <w:rPr>
                <w:rFonts w:cs="Arial"/>
                <w:bCs/>
                <w:color w:val="000000"/>
                <w:sz w:val="20"/>
                <w:szCs w:val="20"/>
                <w:lang w:val="sr-Cyrl-CS"/>
              </w:rPr>
              <w:t>Одговорни пројектант хидротехничких објеката и инсталација водовода и канализације</w:t>
            </w:r>
          </w:p>
        </w:tc>
        <w:tc>
          <w:tcPr>
            <w:tcW w:w="1345" w:type="pct"/>
            <w:shd w:val="clear" w:color="auto" w:fill="auto"/>
          </w:tcPr>
          <w:p w14:paraId="3CD68855" w14:textId="77777777" w:rsidR="00A136D3" w:rsidRPr="00770076" w:rsidRDefault="00A136D3" w:rsidP="00770076">
            <w:pPr>
              <w:tabs>
                <w:tab w:val="left" w:pos="8098"/>
              </w:tabs>
              <w:outlineLvl w:val="0"/>
              <w:rPr>
                <w:rFonts w:cs="Arial"/>
                <w:bCs/>
                <w:color w:val="FF0000"/>
                <w:kern w:val="28"/>
                <w:highlight w:val="yellow"/>
                <w:lang w:val="sr-Cyrl-CS"/>
              </w:rPr>
            </w:pPr>
          </w:p>
        </w:tc>
        <w:tc>
          <w:tcPr>
            <w:tcW w:w="1238" w:type="pct"/>
            <w:shd w:val="clear" w:color="auto" w:fill="auto"/>
          </w:tcPr>
          <w:p w14:paraId="0D390863" w14:textId="77777777" w:rsidR="00A136D3" w:rsidRPr="00770076" w:rsidRDefault="00A136D3" w:rsidP="00770076">
            <w:pPr>
              <w:tabs>
                <w:tab w:val="left" w:pos="8098"/>
              </w:tabs>
              <w:outlineLvl w:val="0"/>
              <w:rPr>
                <w:rFonts w:cs="Arial"/>
                <w:bCs/>
                <w:color w:val="FF0000"/>
                <w:kern w:val="28"/>
                <w:highlight w:val="yellow"/>
                <w:lang w:val="sr-Cyrl-CS"/>
              </w:rPr>
            </w:pPr>
          </w:p>
        </w:tc>
      </w:tr>
      <w:tr w:rsidR="00A136D3" w:rsidRPr="00770076" w14:paraId="24673EE6" w14:textId="77777777" w:rsidTr="00617D45">
        <w:trPr>
          <w:trHeight w:val="192"/>
        </w:trPr>
        <w:tc>
          <w:tcPr>
            <w:tcW w:w="442" w:type="pct"/>
            <w:shd w:val="clear" w:color="auto" w:fill="auto"/>
          </w:tcPr>
          <w:p w14:paraId="26C5A29B" w14:textId="77777777" w:rsidR="00A136D3" w:rsidRPr="00770076" w:rsidRDefault="00A136D3" w:rsidP="00B17A74">
            <w:pPr>
              <w:numPr>
                <w:ilvl w:val="0"/>
                <w:numId w:val="29"/>
              </w:numPr>
              <w:tabs>
                <w:tab w:val="left" w:pos="8098"/>
              </w:tabs>
              <w:spacing w:before="0"/>
              <w:jc w:val="left"/>
              <w:outlineLvl w:val="0"/>
              <w:rPr>
                <w:rFonts w:cs="Arial"/>
                <w:bCs/>
                <w:kern w:val="28"/>
                <w:lang w:val="sr-Cyrl-CS"/>
              </w:rPr>
            </w:pPr>
          </w:p>
        </w:tc>
        <w:tc>
          <w:tcPr>
            <w:tcW w:w="1975" w:type="pct"/>
            <w:shd w:val="clear" w:color="auto" w:fill="auto"/>
            <w:vAlign w:val="center"/>
          </w:tcPr>
          <w:p w14:paraId="06FBECE1" w14:textId="4B15EABA" w:rsidR="00A136D3" w:rsidRPr="00A136D3" w:rsidRDefault="00A136D3" w:rsidP="00A136D3">
            <w:pPr>
              <w:tabs>
                <w:tab w:val="left" w:pos="601"/>
              </w:tabs>
              <w:spacing w:before="0" w:after="200"/>
              <w:rPr>
                <w:rFonts w:cs="Arial"/>
                <w:sz w:val="20"/>
                <w:szCs w:val="20"/>
                <w:lang w:val="sr-Cyrl-CS"/>
              </w:rPr>
            </w:pPr>
            <w:r w:rsidRPr="00A136D3">
              <w:rPr>
                <w:rFonts w:cs="Arial"/>
                <w:sz w:val="20"/>
                <w:szCs w:val="20"/>
                <w:lang w:val="sr-Cyrl-CS"/>
              </w:rPr>
              <w:t xml:space="preserve">1 извршилац - дипломирани грађевински инжењер са лиценцом 316 - </w:t>
            </w:r>
            <w:r w:rsidRPr="00A136D3">
              <w:rPr>
                <w:rStyle w:val="Strong"/>
                <w:rFonts w:cs="Arial"/>
                <w:b w:val="0"/>
                <w:color w:val="000000"/>
                <w:sz w:val="20"/>
                <w:szCs w:val="20"/>
                <w:lang w:val="sr-Cyrl-CS"/>
              </w:rPr>
              <w:t>Одговорни пројектант објеката грађевинске геотехнике</w:t>
            </w:r>
          </w:p>
        </w:tc>
        <w:tc>
          <w:tcPr>
            <w:tcW w:w="1345" w:type="pct"/>
            <w:shd w:val="clear" w:color="auto" w:fill="auto"/>
          </w:tcPr>
          <w:p w14:paraId="09BB1BAE" w14:textId="77777777" w:rsidR="00A136D3" w:rsidRPr="00770076" w:rsidRDefault="00A136D3" w:rsidP="00770076">
            <w:pPr>
              <w:tabs>
                <w:tab w:val="left" w:pos="8098"/>
              </w:tabs>
              <w:outlineLvl w:val="0"/>
              <w:rPr>
                <w:rFonts w:cs="Arial"/>
                <w:bCs/>
                <w:color w:val="FF0000"/>
                <w:kern w:val="28"/>
                <w:highlight w:val="yellow"/>
                <w:lang w:val="sr-Cyrl-CS"/>
              </w:rPr>
            </w:pPr>
          </w:p>
        </w:tc>
        <w:tc>
          <w:tcPr>
            <w:tcW w:w="1238" w:type="pct"/>
            <w:shd w:val="clear" w:color="auto" w:fill="auto"/>
          </w:tcPr>
          <w:p w14:paraId="6A218E91" w14:textId="77777777" w:rsidR="00A136D3" w:rsidRPr="00770076" w:rsidRDefault="00A136D3" w:rsidP="00770076">
            <w:pPr>
              <w:tabs>
                <w:tab w:val="left" w:pos="8098"/>
              </w:tabs>
              <w:outlineLvl w:val="0"/>
              <w:rPr>
                <w:rFonts w:cs="Arial"/>
                <w:bCs/>
                <w:color w:val="FF0000"/>
                <w:kern w:val="28"/>
                <w:highlight w:val="yellow"/>
                <w:lang w:val="sr-Cyrl-CS"/>
              </w:rPr>
            </w:pPr>
          </w:p>
        </w:tc>
      </w:tr>
    </w:tbl>
    <w:p w14:paraId="320FBE50" w14:textId="77777777" w:rsidR="00770076" w:rsidRPr="00770076" w:rsidRDefault="00770076" w:rsidP="00770076">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70076" w:rsidRPr="00EF61DC" w14:paraId="27A663B5" w14:textId="77777777" w:rsidTr="00617D45">
        <w:trPr>
          <w:jc w:val="center"/>
        </w:trPr>
        <w:tc>
          <w:tcPr>
            <w:tcW w:w="3882" w:type="dxa"/>
          </w:tcPr>
          <w:p w14:paraId="2104DCC1" w14:textId="77777777" w:rsidR="00770076" w:rsidRPr="00EF61DC" w:rsidRDefault="00770076" w:rsidP="00770076">
            <w:pPr>
              <w:spacing w:before="0"/>
              <w:jc w:val="center"/>
              <w:rPr>
                <w:rFonts w:cs="Arial"/>
                <w:sz w:val="20"/>
                <w:szCs w:val="20"/>
              </w:rPr>
            </w:pPr>
            <w:r w:rsidRPr="00EF61DC">
              <w:rPr>
                <w:rFonts w:cs="Arial"/>
                <w:sz w:val="20"/>
                <w:szCs w:val="20"/>
              </w:rPr>
              <w:t>Датум:</w:t>
            </w:r>
          </w:p>
        </w:tc>
        <w:tc>
          <w:tcPr>
            <w:tcW w:w="2127" w:type="dxa"/>
          </w:tcPr>
          <w:p w14:paraId="52959BD9" w14:textId="77777777" w:rsidR="00770076" w:rsidRPr="00EF61DC" w:rsidRDefault="00770076" w:rsidP="00770076">
            <w:pPr>
              <w:spacing w:before="0"/>
              <w:jc w:val="center"/>
              <w:rPr>
                <w:rFonts w:cs="Arial"/>
                <w:sz w:val="20"/>
                <w:szCs w:val="20"/>
                <w:lang w:val="ru-RU"/>
              </w:rPr>
            </w:pPr>
          </w:p>
        </w:tc>
        <w:tc>
          <w:tcPr>
            <w:tcW w:w="4022" w:type="dxa"/>
          </w:tcPr>
          <w:p w14:paraId="5088B577" w14:textId="77777777" w:rsidR="00770076" w:rsidRPr="00EF61DC" w:rsidRDefault="00770076" w:rsidP="00770076">
            <w:pPr>
              <w:spacing w:before="0"/>
              <w:jc w:val="center"/>
              <w:rPr>
                <w:rFonts w:cs="Arial"/>
                <w:sz w:val="20"/>
                <w:szCs w:val="20"/>
                <w:lang w:val="ru-RU"/>
              </w:rPr>
            </w:pPr>
            <w:r w:rsidRPr="00EF61DC">
              <w:rPr>
                <w:rFonts w:cs="Arial"/>
                <w:sz w:val="20"/>
                <w:szCs w:val="20"/>
                <w:lang w:val="sr-Cyrl-CS"/>
              </w:rPr>
              <w:t>П</w:t>
            </w:r>
            <w:r w:rsidRPr="00EF61DC">
              <w:rPr>
                <w:rFonts w:cs="Arial"/>
                <w:sz w:val="20"/>
                <w:szCs w:val="20"/>
              </w:rPr>
              <w:t>онуђач</w:t>
            </w:r>
            <w:r w:rsidRPr="00EF61DC">
              <w:rPr>
                <w:rFonts w:cs="Arial"/>
                <w:sz w:val="20"/>
                <w:szCs w:val="20"/>
                <w:lang w:val="ru-RU"/>
              </w:rPr>
              <w:t>:</w:t>
            </w:r>
          </w:p>
        </w:tc>
      </w:tr>
      <w:tr w:rsidR="00770076" w:rsidRPr="00EF61DC" w14:paraId="6BE23B82" w14:textId="77777777" w:rsidTr="00617D45">
        <w:trPr>
          <w:jc w:val="center"/>
        </w:trPr>
        <w:tc>
          <w:tcPr>
            <w:tcW w:w="3882" w:type="dxa"/>
          </w:tcPr>
          <w:p w14:paraId="354BE98D" w14:textId="77777777" w:rsidR="00770076" w:rsidRPr="00EF61DC" w:rsidRDefault="00770076" w:rsidP="00770076">
            <w:pPr>
              <w:spacing w:before="0"/>
              <w:jc w:val="center"/>
              <w:rPr>
                <w:rFonts w:cs="Arial"/>
                <w:sz w:val="20"/>
                <w:szCs w:val="20"/>
              </w:rPr>
            </w:pPr>
          </w:p>
        </w:tc>
        <w:tc>
          <w:tcPr>
            <w:tcW w:w="2127" w:type="dxa"/>
          </w:tcPr>
          <w:p w14:paraId="3C4B950C" w14:textId="77777777" w:rsidR="00770076" w:rsidRPr="00EF61DC" w:rsidRDefault="00770076" w:rsidP="00770076">
            <w:pPr>
              <w:spacing w:before="0"/>
              <w:jc w:val="center"/>
              <w:rPr>
                <w:rFonts w:cs="Arial"/>
                <w:sz w:val="20"/>
                <w:szCs w:val="20"/>
              </w:rPr>
            </w:pPr>
            <w:r w:rsidRPr="00EF61DC">
              <w:rPr>
                <w:rFonts w:cs="Arial"/>
                <w:sz w:val="20"/>
                <w:szCs w:val="20"/>
              </w:rPr>
              <w:t>М.П.</w:t>
            </w:r>
          </w:p>
        </w:tc>
        <w:tc>
          <w:tcPr>
            <w:tcW w:w="4022" w:type="dxa"/>
          </w:tcPr>
          <w:p w14:paraId="3AA1CA7F" w14:textId="77777777" w:rsidR="00770076" w:rsidRPr="00EF61DC" w:rsidRDefault="00770076" w:rsidP="00770076">
            <w:pPr>
              <w:spacing w:before="0"/>
              <w:jc w:val="center"/>
              <w:rPr>
                <w:rFonts w:cs="Arial"/>
                <w:sz w:val="20"/>
                <w:szCs w:val="20"/>
                <w:lang w:val="ru-RU"/>
              </w:rPr>
            </w:pPr>
          </w:p>
        </w:tc>
      </w:tr>
      <w:tr w:rsidR="00770076" w:rsidRPr="00EF61DC" w14:paraId="2AEEBCFF" w14:textId="77777777" w:rsidTr="00617D45">
        <w:trPr>
          <w:jc w:val="center"/>
        </w:trPr>
        <w:tc>
          <w:tcPr>
            <w:tcW w:w="3882" w:type="dxa"/>
            <w:tcBorders>
              <w:bottom w:val="single" w:sz="4" w:space="0" w:color="auto"/>
            </w:tcBorders>
          </w:tcPr>
          <w:p w14:paraId="6111CE1B" w14:textId="77777777" w:rsidR="00770076" w:rsidRPr="00EF61DC" w:rsidRDefault="00770076" w:rsidP="00770076">
            <w:pPr>
              <w:spacing w:before="0"/>
              <w:jc w:val="center"/>
              <w:rPr>
                <w:rFonts w:cs="Arial"/>
                <w:sz w:val="20"/>
                <w:szCs w:val="20"/>
              </w:rPr>
            </w:pPr>
          </w:p>
        </w:tc>
        <w:tc>
          <w:tcPr>
            <w:tcW w:w="2127" w:type="dxa"/>
          </w:tcPr>
          <w:p w14:paraId="031CC099" w14:textId="77777777" w:rsidR="00770076" w:rsidRPr="00EF61DC" w:rsidRDefault="00770076" w:rsidP="00770076">
            <w:pPr>
              <w:spacing w:before="0"/>
              <w:jc w:val="center"/>
              <w:rPr>
                <w:rFonts w:cs="Arial"/>
                <w:sz w:val="20"/>
                <w:szCs w:val="20"/>
                <w:lang w:val="ru-RU"/>
              </w:rPr>
            </w:pPr>
          </w:p>
        </w:tc>
        <w:tc>
          <w:tcPr>
            <w:tcW w:w="4022" w:type="dxa"/>
            <w:tcBorders>
              <w:bottom w:val="single" w:sz="4" w:space="0" w:color="auto"/>
            </w:tcBorders>
          </w:tcPr>
          <w:p w14:paraId="01155872" w14:textId="77777777" w:rsidR="00770076" w:rsidRPr="00EF61DC" w:rsidRDefault="00770076" w:rsidP="00770076">
            <w:pPr>
              <w:spacing w:before="0"/>
              <w:jc w:val="center"/>
              <w:rPr>
                <w:rFonts w:cs="Arial"/>
                <w:sz w:val="20"/>
                <w:szCs w:val="20"/>
                <w:lang w:val="ru-RU"/>
              </w:rPr>
            </w:pPr>
          </w:p>
        </w:tc>
      </w:tr>
      <w:tr w:rsidR="00770076" w:rsidRPr="00EF61DC" w14:paraId="2B197CC8" w14:textId="77777777" w:rsidTr="00617D45">
        <w:trPr>
          <w:trHeight w:val="389"/>
          <w:jc w:val="center"/>
        </w:trPr>
        <w:tc>
          <w:tcPr>
            <w:tcW w:w="3882" w:type="dxa"/>
            <w:tcBorders>
              <w:top w:val="single" w:sz="4" w:space="0" w:color="auto"/>
            </w:tcBorders>
          </w:tcPr>
          <w:p w14:paraId="23D55A39" w14:textId="77777777" w:rsidR="00770076" w:rsidRPr="00EF61DC" w:rsidRDefault="00770076" w:rsidP="00770076">
            <w:pPr>
              <w:spacing w:before="0"/>
              <w:jc w:val="center"/>
              <w:rPr>
                <w:rFonts w:cs="Arial"/>
                <w:sz w:val="20"/>
                <w:szCs w:val="20"/>
              </w:rPr>
            </w:pPr>
          </w:p>
        </w:tc>
        <w:tc>
          <w:tcPr>
            <w:tcW w:w="2127" w:type="dxa"/>
          </w:tcPr>
          <w:p w14:paraId="4AF3105D" w14:textId="77777777" w:rsidR="00770076" w:rsidRPr="00EF61DC" w:rsidRDefault="00770076" w:rsidP="00770076">
            <w:pPr>
              <w:spacing w:before="0"/>
              <w:jc w:val="center"/>
              <w:rPr>
                <w:rFonts w:cs="Arial"/>
                <w:sz w:val="20"/>
                <w:szCs w:val="20"/>
                <w:lang w:val="ru-RU"/>
              </w:rPr>
            </w:pPr>
          </w:p>
        </w:tc>
        <w:tc>
          <w:tcPr>
            <w:tcW w:w="4022" w:type="dxa"/>
            <w:tcBorders>
              <w:top w:val="single" w:sz="4" w:space="0" w:color="auto"/>
            </w:tcBorders>
          </w:tcPr>
          <w:p w14:paraId="69C7A533" w14:textId="77777777" w:rsidR="00770076" w:rsidRPr="00EF61DC" w:rsidRDefault="00770076" w:rsidP="00770076">
            <w:pPr>
              <w:spacing w:before="0"/>
              <w:jc w:val="center"/>
              <w:rPr>
                <w:rFonts w:cs="Arial"/>
                <w:sz w:val="20"/>
                <w:szCs w:val="20"/>
                <w:lang w:val="ru-RU"/>
              </w:rPr>
            </w:pPr>
          </w:p>
        </w:tc>
      </w:tr>
    </w:tbl>
    <w:p w14:paraId="0BD4C3AD" w14:textId="77777777" w:rsidR="00770076" w:rsidRPr="00EF61DC" w:rsidRDefault="00770076" w:rsidP="00770076">
      <w:pPr>
        <w:spacing w:before="0"/>
        <w:rPr>
          <w:rFonts w:cs="Arial"/>
          <w:b/>
          <w:i/>
          <w:sz w:val="20"/>
          <w:szCs w:val="20"/>
          <w:lang w:val="sr-Cyrl-CS"/>
        </w:rPr>
      </w:pPr>
      <w:r w:rsidRPr="00EF61DC">
        <w:rPr>
          <w:rFonts w:cs="Arial"/>
          <w:b/>
          <w:i/>
          <w:sz w:val="20"/>
          <w:szCs w:val="20"/>
          <w:lang w:val="sr-Cyrl-CS"/>
        </w:rPr>
        <w:t>Напомена:</w:t>
      </w:r>
    </w:p>
    <w:p w14:paraId="7C636E1B" w14:textId="77777777" w:rsidR="00770076" w:rsidRPr="00EF61DC" w:rsidRDefault="00770076" w:rsidP="00770076">
      <w:pPr>
        <w:tabs>
          <w:tab w:val="left" w:pos="1134"/>
        </w:tabs>
        <w:spacing w:before="0"/>
        <w:rPr>
          <w:rFonts w:cs="Arial"/>
          <w:sz w:val="20"/>
          <w:szCs w:val="20"/>
          <w:lang w:val="sr-Cyrl-CS"/>
        </w:rPr>
      </w:pPr>
      <w:r w:rsidRPr="00EF61DC">
        <w:rPr>
          <w:rFonts w:eastAsia="TimesNewRomanPS-BoldMT" w:cs="Arial"/>
          <w:i/>
          <w:sz w:val="20"/>
          <w:szCs w:val="20"/>
          <w:lang w:val="ru-RU"/>
        </w:rPr>
        <w:t xml:space="preserve">-Уколико </w:t>
      </w:r>
      <w:r w:rsidRPr="00EF61DC">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61DC">
        <w:rPr>
          <w:rFonts w:cs="Arial"/>
          <w:i/>
          <w:sz w:val="20"/>
          <w:szCs w:val="20"/>
          <w:lang w:val="sr-Cyrl-CS"/>
        </w:rPr>
        <w:t xml:space="preserve">Изјава </w:t>
      </w:r>
      <w:r w:rsidRPr="00EF61DC">
        <w:rPr>
          <w:rFonts w:cs="Arial"/>
          <w:i/>
          <w:sz w:val="20"/>
          <w:szCs w:val="20"/>
          <w:lang w:val="ru-RU"/>
        </w:rPr>
        <w:t>мора бити попуњена, потписана од стране овлашћеног лица</w:t>
      </w:r>
      <w:r w:rsidRPr="00EF61DC">
        <w:rPr>
          <w:rFonts w:cs="Arial"/>
          <w:i/>
          <w:sz w:val="20"/>
          <w:szCs w:val="20"/>
          <w:lang w:val="sr-Cyrl-CS"/>
        </w:rPr>
        <w:t xml:space="preserve"> за заступање</w:t>
      </w:r>
      <w:r w:rsidRPr="00EF61DC">
        <w:rPr>
          <w:rFonts w:cs="Arial"/>
          <w:i/>
          <w:sz w:val="20"/>
          <w:szCs w:val="20"/>
          <w:lang w:val="ru-RU"/>
        </w:rPr>
        <w:t xml:space="preserve"> понуђача из групе понуђача и оверена печатом.</w:t>
      </w:r>
    </w:p>
    <w:p w14:paraId="3FFE36DE" w14:textId="2E7C0962" w:rsidR="00770076" w:rsidRPr="00EF61DC" w:rsidRDefault="00770076" w:rsidP="00770076">
      <w:pPr>
        <w:rPr>
          <w:rFonts w:cs="Arial"/>
          <w:i/>
          <w:sz w:val="20"/>
          <w:szCs w:val="20"/>
          <w:lang w:val="ru-RU"/>
        </w:rPr>
      </w:pPr>
      <w:r w:rsidRPr="00EF61DC">
        <w:rPr>
          <w:rFonts w:cs="Arial"/>
          <w:i/>
          <w:sz w:val="20"/>
          <w:szCs w:val="20"/>
          <w:lang w:val="ru-RU"/>
        </w:rPr>
        <w:t>Приликом подношења понуде овај образац копирати у потребном броју примерак</w:t>
      </w:r>
    </w:p>
    <w:p w14:paraId="168BB0F4" w14:textId="19E154B3" w:rsidR="00770076" w:rsidRPr="00770076" w:rsidRDefault="00770076" w:rsidP="00770076">
      <w:pPr>
        <w:jc w:val="right"/>
        <w:outlineLvl w:val="1"/>
        <w:rPr>
          <w:rFonts w:cs="Arial"/>
          <w:b/>
          <w:lang w:val="sr-Cyrl-CS"/>
        </w:rPr>
      </w:pPr>
      <w:bookmarkStart w:id="256" w:name="_Toc442559946"/>
      <w:r w:rsidRPr="00770076">
        <w:rPr>
          <w:rFonts w:cs="Arial"/>
          <w:b/>
          <w:lang w:val="ru-RU"/>
        </w:rPr>
        <w:lastRenderedPageBreak/>
        <w:t>ОБРАЗАЦ</w:t>
      </w:r>
      <w:bookmarkEnd w:id="256"/>
      <w:r>
        <w:rPr>
          <w:rFonts w:cs="Arial"/>
          <w:b/>
          <w:lang w:val="sr-Cyrl-CS"/>
        </w:rPr>
        <w:t xml:space="preserve"> .8</w:t>
      </w:r>
    </w:p>
    <w:p w14:paraId="08102D00" w14:textId="77777777" w:rsidR="00770076" w:rsidRPr="00770076" w:rsidRDefault="00770076" w:rsidP="00770076">
      <w:pPr>
        <w:jc w:val="right"/>
        <w:outlineLvl w:val="1"/>
        <w:rPr>
          <w:rFonts w:cs="Arial"/>
          <w:b/>
          <w:lang w:val="sr-Cyrl-CS"/>
        </w:rPr>
      </w:pPr>
    </w:p>
    <w:p w14:paraId="6F9B20DB" w14:textId="77777777" w:rsidR="00770076" w:rsidRPr="00770076" w:rsidRDefault="00770076" w:rsidP="00770076">
      <w:pPr>
        <w:jc w:val="center"/>
        <w:rPr>
          <w:rFonts w:cs="Arial"/>
          <w:lang w:val="ru-RU"/>
        </w:rPr>
      </w:pPr>
      <w:r w:rsidRPr="00770076">
        <w:rPr>
          <w:rFonts w:cs="Arial"/>
          <w:b/>
          <w:lang w:val="ru-RU"/>
        </w:rPr>
        <w:t>ИЗЈАВА ПОНУЂАЧА – ТЕХНИЧКИ  КАПАЦИТЕТ</w:t>
      </w:r>
    </w:p>
    <w:p w14:paraId="2D4852D1" w14:textId="77777777" w:rsidR="00770076" w:rsidRPr="00770076" w:rsidRDefault="00770076" w:rsidP="00770076">
      <w:pPr>
        <w:rPr>
          <w:rFonts w:cs="Arial"/>
          <w:lang w:val="ru-RU"/>
        </w:rPr>
      </w:pPr>
      <w:r w:rsidRPr="00770076">
        <w:rPr>
          <w:rFonts w:cs="Arial"/>
          <w:lang w:val="ru-RU"/>
        </w:rPr>
        <w:t xml:space="preserve">На основу члана 77. став 4. Закона о јавним набавкама („Службени гланик РС“, бр.124/12, 14/15 и 68/15) </w:t>
      </w:r>
      <w:r w:rsidRPr="00770076">
        <w:rPr>
          <w:rFonts w:cs="Arial"/>
          <w:noProof/>
          <w:lang w:val="sr-Cyrl-CS"/>
        </w:rPr>
        <w:t xml:space="preserve">Понуђач </w:t>
      </w:r>
      <w:r w:rsidRPr="00770076">
        <w:rPr>
          <w:rFonts w:cs="Arial"/>
          <w:noProof/>
          <w:lang w:val="sr-Latn-CS"/>
        </w:rPr>
        <w:t xml:space="preserve">даје </w:t>
      </w:r>
      <w:r w:rsidRPr="00770076">
        <w:rPr>
          <w:rFonts w:cs="Arial"/>
          <w:lang w:val="ru-RU"/>
        </w:rPr>
        <w:t xml:space="preserve">следећу </w:t>
      </w:r>
    </w:p>
    <w:p w14:paraId="4A9DED13" w14:textId="77777777" w:rsidR="00770076" w:rsidRPr="00770076" w:rsidRDefault="00770076" w:rsidP="00770076">
      <w:pPr>
        <w:rPr>
          <w:rFonts w:cs="Arial"/>
          <w:lang w:val="ru-RU"/>
        </w:rPr>
      </w:pPr>
    </w:p>
    <w:p w14:paraId="279CC0E1" w14:textId="77777777" w:rsidR="00770076" w:rsidRPr="00770076" w:rsidRDefault="00770076" w:rsidP="00770076">
      <w:pPr>
        <w:jc w:val="center"/>
        <w:rPr>
          <w:rFonts w:cs="Arial"/>
          <w:b/>
          <w:lang w:val="ru-RU"/>
        </w:rPr>
      </w:pPr>
      <w:r w:rsidRPr="00770076">
        <w:rPr>
          <w:rFonts w:cs="Arial"/>
          <w:b/>
          <w:lang w:val="ru-RU"/>
        </w:rPr>
        <w:t>ИЗЈАВУ О ТЕХНИЧКОМ КАПАЦИТЕТУ ПОНУЂАЧА</w:t>
      </w:r>
    </w:p>
    <w:p w14:paraId="43A03C73" w14:textId="77777777" w:rsidR="00770076" w:rsidRPr="00770076" w:rsidRDefault="00770076" w:rsidP="00770076">
      <w:pPr>
        <w:rPr>
          <w:rFonts w:cs="Arial"/>
          <w:lang w:val="ru-RU"/>
        </w:rPr>
      </w:pPr>
    </w:p>
    <w:p w14:paraId="753BD0E8" w14:textId="77777777" w:rsidR="00770076" w:rsidRPr="00770076" w:rsidRDefault="00770076" w:rsidP="00770076">
      <w:pPr>
        <w:rPr>
          <w:rFonts w:cs="Arial"/>
          <w:lang w:val="ru-RU"/>
        </w:rPr>
      </w:pPr>
      <w:r w:rsidRPr="00770076">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770076">
        <w:rPr>
          <w:rFonts w:cs="Arial"/>
          <w:lang w:val="sr-Cyrl-CS"/>
        </w:rPr>
        <w:t xml:space="preserve"> ЈН 3100/0705/2017</w:t>
      </w:r>
      <w:r w:rsidRPr="00770076">
        <w:rPr>
          <w:rFonts w:cs="Arial"/>
          <w:lang w:val="ru-RU"/>
        </w:rPr>
        <w:t xml:space="preserve">, односно да имамо на располагању:                                                                                                                                                              </w:t>
      </w:r>
    </w:p>
    <w:p w14:paraId="12CA38EA" w14:textId="77777777" w:rsidR="00770076" w:rsidRPr="00770076" w:rsidRDefault="00770076" w:rsidP="00770076">
      <w:pPr>
        <w:spacing w:before="0"/>
        <w:rPr>
          <w:rFonts w:cs="Arial"/>
          <w:lang w:val="sr-Cyrl-CS"/>
        </w:rPr>
      </w:pPr>
    </w:p>
    <w:p w14:paraId="2914EF56" w14:textId="70C751E8" w:rsidR="00FC0A27" w:rsidRPr="00FC0A27" w:rsidRDefault="00FC0A27" w:rsidP="00FC0A27">
      <w:pPr>
        <w:spacing w:before="0" w:line="276" w:lineRule="auto"/>
        <w:ind w:left="175"/>
        <w:rPr>
          <w:rFonts w:cs="Arial"/>
          <w:b/>
          <w:lang w:val="sr-Cyrl-CS"/>
        </w:rPr>
      </w:pPr>
      <w:r w:rsidRPr="00FC0A27">
        <w:rPr>
          <w:rFonts w:cs="Arial"/>
          <w:b/>
          <w:lang w:val="sr-Cyrl-CS"/>
        </w:rPr>
        <w:t>-  акредитовану лабораторију за геомеханику</w:t>
      </w:r>
    </w:p>
    <w:p w14:paraId="232E77A8" w14:textId="32539106" w:rsidR="00FC0A27" w:rsidRPr="00FC0A27" w:rsidRDefault="00FC0A27" w:rsidP="00FC0A27">
      <w:pPr>
        <w:spacing w:before="0" w:line="276" w:lineRule="auto"/>
        <w:ind w:left="175"/>
        <w:rPr>
          <w:rFonts w:cs="Arial"/>
          <w:b/>
          <w:lang w:val="sr-Cyrl-CS"/>
        </w:rPr>
      </w:pPr>
      <w:r w:rsidRPr="00FC0A27">
        <w:rPr>
          <w:rFonts w:cs="Arial"/>
          <w:b/>
          <w:lang w:val="sr-Cyrl-CS"/>
        </w:rPr>
        <w:t>-  акредитовану лабораторију за чврста горива</w:t>
      </w:r>
    </w:p>
    <w:p w14:paraId="48B13176" w14:textId="5B08AF16" w:rsidR="00FC0A27" w:rsidRPr="00FC0A27" w:rsidRDefault="00FC0A27" w:rsidP="00FC0A27">
      <w:pPr>
        <w:spacing w:before="0" w:line="276" w:lineRule="auto"/>
        <w:ind w:left="175"/>
        <w:rPr>
          <w:rFonts w:cs="Arial"/>
          <w:b/>
          <w:lang w:val="sr-Cyrl-CS"/>
        </w:rPr>
      </w:pPr>
      <w:r w:rsidRPr="00FC0A27">
        <w:rPr>
          <w:rFonts w:cs="Arial"/>
          <w:b/>
          <w:lang w:val="sr-Cyrl-CS"/>
        </w:rPr>
        <w:t>-  има актредитовану лабораторију за заштиту животне средине</w:t>
      </w:r>
    </w:p>
    <w:p w14:paraId="72F61A62" w14:textId="2B5CFAF9" w:rsidR="00770076" w:rsidRPr="00770076" w:rsidRDefault="00770076" w:rsidP="00770076">
      <w:pPr>
        <w:tabs>
          <w:tab w:val="num" w:pos="1197"/>
        </w:tabs>
        <w:rPr>
          <w:b/>
          <w:lang w:val="sr-Cyrl-CS"/>
        </w:rPr>
      </w:pPr>
    </w:p>
    <w:p w14:paraId="665F1656" w14:textId="77777777" w:rsidR="00770076" w:rsidRPr="00770076" w:rsidRDefault="00770076" w:rsidP="00770076">
      <w:pPr>
        <w:spacing w:before="0"/>
        <w:rPr>
          <w:rFonts w:cs="Arial"/>
          <w:lang w:val="sr-Cyrl-CS" w:eastAsia="zh-CN"/>
        </w:rPr>
      </w:pPr>
    </w:p>
    <w:p w14:paraId="68E8E171" w14:textId="77777777" w:rsidR="00770076" w:rsidRPr="00770076" w:rsidRDefault="00770076" w:rsidP="00770076">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770076" w:rsidRPr="00770076" w14:paraId="10693AC5" w14:textId="77777777" w:rsidTr="00617D45">
        <w:trPr>
          <w:jc w:val="center"/>
        </w:trPr>
        <w:tc>
          <w:tcPr>
            <w:tcW w:w="3882" w:type="dxa"/>
          </w:tcPr>
          <w:p w14:paraId="491DA416" w14:textId="77777777" w:rsidR="00770076" w:rsidRPr="00770076" w:rsidRDefault="00770076" w:rsidP="00770076">
            <w:pPr>
              <w:spacing w:before="0"/>
              <w:jc w:val="center"/>
              <w:rPr>
                <w:rFonts w:cs="Arial"/>
              </w:rPr>
            </w:pPr>
            <w:r w:rsidRPr="00770076">
              <w:rPr>
                <w:rFonts w:cs="Arial"/>
              </w:rPr>
              <w:t>Датум:</w:t>
            </w:r>
          </w:p>
        </w:tc>
        <w:tc>
          <w:tcPr>
            <w:tcW w:w="2127" w:type="dxa"/>
          </w:tcPr>
          <w:p w14:paraId="112CB963" w14:textId="77777777" w:rsidR="00770076" w:rsidRPr="00770076" w:rsidRDefault="00770076" w:rsidP="00770076">
            <w:pPr>
              <w:spacing w:before="0"/>
              <w:jc w:val="center"/>
              <w:rPr>
                <w:rFonts w:cs="Arial"/>
                <w:lang w:val="ru-RU"/>
              </w:rPr>
            </w:pPr>
          </w:p>
        </w:tc>
        <w:tc>
          <w:tcPr>
            <w:tcW w:w="4022" w:type="dxa"/>
          </w:tcPr>
          <w:p w14:paraId="7BD0B2D3" w14:textId="77777777" w:rsidR="00770076" w:rsidRPr="00770076" w:rsidRDefault="00770076" w:rsidP="00770076">
            <w:pPr>
              <w:spacing w:before="0"/>
              <w:jc w:val="center"/>
              <w:rPr>
                <w:rFonts w:cs="Arial"/>
                <w:lang w:val="ru-RU"/>
              </w:rPr>
            </w:pPr>
            <w:r w:rsidRPr="00770076">
              <w:rPr>
                <w:rFonts w:cs="Arial"/>
                <w:lang w:val="sr-Cyrl-CS"/>
              </w:rPr>
              <w:t>П</w:t>
            </w:r>
            <w:r w:rsidRPr="00770076">
              <w:rPr>
                <w:rFonts w:cs="Arial"/>
              </w:rPr>
              <w:t>онуђач</w:t>
            </w:r>
            <w:r w:rsidRPr="00770076">
              <w:rPr>
                <w:rFonts w:cs="Arial"/>
                <w:lang w:val="ru-RU"/>
              </w:rPr>
              <w:t>:</w:t>
            </w:r>
          </w:p>
        </w:tc>
      </w:tr>
      <w:tr w:rsidR="00770076" w:rsidRPr="00770076" w14:paraId="18A70D53" w14:textId="77777777" w:rsidTr="00617D45">
        <w:trPr>
          <w:jc w:val="center"/>
        </w:trPr>
        <w:tc>
          <w:tcPr>
            <w:tcW w:w="3882" w:type="dxa"/>
          </w:tcPr>
          <w:p w14:paraId="3000639F" w14:textId="77777777" w:rsidR="00770076" w:rsidRPr="00770076" w:rsidRDefault="00770076" w:rsidP="00770076">
            <w:pPr>
              <w:spacing w:before="0"/>
              <w:jc w:val="center"/>
              <w:rPr>
                <w:rFonts w:cs="Arial"/>
              </w:rPr>
            </w:pPr>
          </w:p>
        </w:tc>
        <w:tc>
          <w:tcPr>
            <w:tcW w:w="2127" w:type="dxa"/>
          </w:tcPr>
          <w:p w14:paraId="19FA8C40" w14:textId="77777777" w:rsidR="00770076" w:rsidRPr="00770076" w:rsidRDefault="00770076" w:rsidP="00770076">
            <w:pPr>
              <w:spacing w:before="0"/>
              <w:jc w:val="center"/>
              <w:rPr>
                <w:rFonts w:cs="Arial"/>
              </w:rPr>
            </w:pPr>
            <w:r w:rsidRPr="00770076">
              <w:rPr>
                <w:rFonts w:cs="Arial"/>
              </w:rPr>
              <w:t>М.П.</w:t>
            </w:r>
          </w:p>
        </w:tc>
        <w:tc>
          <w:tcPr>
            <w:tcW w:w="4022" w:type="dxa"/>
          </w:tcPr>
          <w:p w14:paraId="3BE343A6" w14:textId="77777777" w:rsidR="00770076" w:rsidRPr="00770076" w:rsidRDefault="00770076" w:rsidP="00770076">
            <w:pPr>
              <w:spacing w:before="0"/>
              <w:jc w:val="center"/>
              <w:rPr>
                <w:rFonts w:cs="Arial"/>
                <w:lang w:val="ru-RU"/>
              </w:rPr>
            </w:pPr>
          </w:p>
        </w:tc>
      </w:tr>
      <w:tr w:rsidR="00770076" w:rsidRPr="00770076" w14:paraId="55B44916" w14:textId="77777777" w:rsidTr="00617D45">
        <w:trPr>
          <w:jc w:val="center"/>
        </w:trPr>
        <w:tc>
          <w:tcPr>
            <w:tcW w:w="3882" w:type="dxa"/>
            <w:tcBorders>
              <w:bottom w:val="single" w:sz="4" w:space="0" w:color="auto"/>
            </w:tcBorders>
          </w:tcPr>
          <w:p w14:paraId="5BB6F0B5" w14:textId="77777777" w:rsidR="00770076" w:rsidRPr="00770076" w:rsidRDefault="00770076" w:rsidP="00770076">
            <w:pPr>
              <w:spacing w:before="0"/>
              <w:jc w:val="center"/>
              <w:rPr>
                <w:rFonts w:cs="Arial"/>
              </w:rPr>
            </w:pPr>
          </w:p>
        </w:tc>
        <w:tc>
          <w:tcPr>
            <w:tcW w:w="2127" w:type="dxa"/>
          </w:tcPr>
          <w:p w14:paraId="143D3B81" w14:textId="77777777" w:rsidR="00770076" w:rsidRPr="00770076" w:rsidRDefault="00770076" w:rsidP="00770076">
            <w:pPr>
              <w:spacing w:before="0"/>
              <w:jc w:val="center"/>
              <w:rPr>
                <w:rFonts w:cs="Arial"/>
                <w:lang w:val="ru-RU"/>
              </w:rPr>
            </w:pPr>
          </w:p>
        </w:tc>
        <w:tc>
          <w:tcPr>
            <w:tcW w:w="4022" w:type="dxa"/>
            <w:tcBorders>
              <w:bottom w:val="single" w:sz="4" w:space="0" w:color="auto"/>
            </w:tcBorders>
          </w:tcPr>
          <w:p w14:paraId="0C207EFC" w14:textId="77777777" w:rsidR="00770076" w:rsidRPr="00770076" w:rsidRDefault="00770076" w:rsidP="00770076">
            <w:pPr>
              <w:spacing w:before="0"/>
              <w:jc w:val="center"/>
              <w:rPr>
                <w:rFonts w:cs="Arial"/>
                <w:lang w:val="ru-RU"/>
              </w:rPr>
            </w:pPr>
          </w:p>
        </w:tc>
      </w:tr>
      <w:tr w:rsidR="00770076" w:rsidRPr="00770076" w14:paraId="7BEF0B63" w14:textId="77777777" w:rsidTr="00617D45">
        <w:trPr>
          <w:trHeight w:val="389"/>
          <w:jc w:val="center"/>
        </w:trPr>
        <w:tc>
          <w:tcPr>
            <w:tcW w:w="3882" w:type="dxa"/>
            <w:tcBorders>
              <w:top w:val="single" w:sz="4" w:space="0" w:color="auto"/>
            </w:tcBorders>
          </w:tcPr>
          <w:p w14:paraId="0064AC09" w14:textId="77777777" w:rsidR="00770076" w:rsidRPr="00770076" w:rsidRDefault="00770076" w:rsidP="00770076">
            <w:pPr>
              <w:spacing w:before="0"/>
              <w:jc w:val="center"/>
              <w:rPr>
                <w:rFonts w:cs="Arial"/>
              </w:rPr>
            </w:pPr>
          </w:p>
        </w:tc>
        <w:tc>
          <w:tcPr>
            <w:tcW w:w="2127" w:type="dxa"/>
          </w:tcPr>
          <w:p w14:paraId="31287CFC" w14:textId="77777777" w:rsidR="00770076" w:rsidRPr="00770076" w:rsidRDefault="00770076" w:rsidP="00770076">
            <w:pPr>
              <w:spacing w:before="0"/>
              <w:jc w:val="center"/>
              <w:rPr>
                <w:rFonts w:cs="Arial"/>
                <w:lang w:val="ru-RU"/>
              </w:rPr>
            </w:pPr>
          </w:p>
        </w:tc>
        <w:tc>
          <w:tcPr>
            <w:tcW w:w="4022" w:type="dxa"/>
            <w:tcBorders>
              <w:top w:val="single" w:sz="4" w:space="0" w:color="auto"/>
            </w:tcBorders>
          </w:tcPr>
          <w:p w14:paraId="794F8D5C" w14:textId="77777777" w:rsidR="00770076" w:rsidRPr="00770076" w:rsidRDefault="00770076" w:rsidP="00770076">
            <w:pPr>
              <w:spacing w:before="0"/>
              <w:jc w:val="center"/>
              <w:rPr>
                <w:rFonts w:cs="Arial"/>
                <w:lang w:val="ru-RU"/>
              </w:rPr>
            </w:pPr>
          </w:p>
        </w:tc>
      </w:tr>
    </w:tbl>
    <w:p w14:paraId="1C94D6AB" w14:textId="77777777" w:rsidR="00770076" w:rsidRPr="00770076" w:rsidRDefault="00770076" w:rsidP="00770076">
      <w:pPr>
        <w:tabs>
          <w:tab w:val="left" w:pos="0"/>
          <w:tab w:val="left" w:pos="122"/>
        </w:tabs>
        <w:spacing w:before="0"/>
        <w:contextualSpacing/>
        <w:rPr>
          <w:rFonts w:cs="Arial"/>
          <w:lang w:val="ru-RU"/>
        </w:rPr>
      </w:pPr>
    </w:p>
    <w:p w14:paraId="14FC21C9" w14:textId="77777777" w:rsidR="00770076" w:rsidRPr="00770076" w:rsidRDefault="00770076" w:rsidP="00770076">
      <w:pPr>
        <w:spacing w:before="0"/>
        <w:rPr>
          <w:rFonts w:cs="Arial"/>
          <w:b/>
          <w:i/>
          <w:lang w:val="sr-Cyrl-CS"/>
        </w:rPr>
      </w:pPr>
      <w:r w:rsidRPr="00770076">
        <w:rPr>
          <w:rFonts w:cs="Arial"/>
          <w:b/>
          <w:i/>
          <w:lang w:val="sr-Cyrl-CS"/>
        </w:rPr>
        <w:t>Напомена:</w:t>
      </w:r>
    </w:p>
    <w:p w14:paraId="27A8D052" w14:textId="77777777" w:rsidR="00770076" w:rsidRPr="00770076" w:rsidRDefault="00770076" w:rsidP="00770076">
      <w:pPr>
        <w:tabs>
          <w:tab w:val="left" w:pos="1134"/>
        </w:tabs>
        <w:spacing w:before="0"/>
        <w:rPr>
          <w:rFonts w:cs="Arial"/>
          <w:lang w:val="sr-Cyrl-CS"/>
        </w:rPr>
      </w:pPr>
      <w:r w:rsidRPr="00770076">
        <w:rPr>
          <w:rFonts w:eastAsia="TimesNewRomanPS-BoldMT" w:cs="Arial"/>
          <w:i/>
          <w:lang w:val="ru-RU"/>
        </w:rPr>
        <w:t xml:space="preserve">-Уколико </w:t>
      </w:r>
      <w:r w:rsidRPr="00770076">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70076">
        <w:rPr>
          <w:rFonts w:cs="Arial"/>
          <w:i/>
          <w:lang w:val="sr-Cyrl-CS"/>
        </w:rPr>
        <w:t xml:space="preserve">Изјава </w:t>
      </w:r>
      <w:r w:rsidRPr="00770076">
        <w:rPr>
          <w:rFonts w:cs="Arial"/>
          <w:i/>
          <w:lang w:val="ru-RU"/>
        </w:rPr>
        <w:t>мора бити попуњена, потписана од стране овлашћеног лица</w:t>
      </w:r>
      <w:r w:rsidRPr="00770076">
        <w:rPr>
          <w:rFonts w:cs="Arial"/>
          <w:i/>
          <w:lang w:val="sr-Cyrl-CS"/>
        </w:rPr>
        <w:t xml:space="preserve"> за заступање</w:t>
      </w:r>
      <w:r w:rsidRPr="00770076">
        <w:rPr>
          <w:rFonts w:cs="Arial"/>
          <w:i/>
          <w:lang w:val="ru-RU"/>
        </w:rPr>
        <w:t xml:space="preserve"> понуђача из групе понуђача и оверена печатом.</w:t>
      </w:r>
    </w:p>
    <w:p w14:paraId="79F240AB" w14:textId="77777777" w:rsidR="00250044" w:rsidRDefault="00250044" w:rsidP="00DF78C8">
      <w:pPr>
        <w:rPr>
          <w:rFonts w:cs="Arial"/>
          <w:lang w:val="ru-RU"/>
        </w:rPr>
      </w:pPr>
    </w:p>
    <w:p w14:paraId="30123FBE" w14:textId="77777777" w:rsidR="00770076" w:rsidRDefault="00770076" w:rsidP="00DF78C8">
      <w:pPr>
        <w:rPr>
          <w:rFonts w:cs="Arial"/>
          <w:lang w:val="ru-RU"/>
        </w:rPr>
      </w:pPr>
    </w:p>
    <w:p w14:paraId="472429E0" w14:textId="77777777" w:rsidR="00770076" w:rsidRDefault="00770076" w:rsidP="00DF78C8">
      <w:pPr>
        <w:rPr>
          <w:rFonts w:cs="Arial"/>
          <w:lang w:val="ru-RU"/>
        </w:rPr>
      </w:pPr>
    </w:p>
    <w:p w14:paraId="516745A6" w14:textId="77777777" w:rsidR="00770076" w:rsidRDefault="00770076" w:rsidP="00DF78C8">
      <w:pPr>
        <w:rPr>
          <w:rFonts w:cs="Arial"/>
          <w:lang w:val="ru-RU"/>
        </w:rPr>
      </w:pPr>
    </w:p>
    <w:p w14:paraId="01E7D1E4" w14:textId="77777777" w:rsidR="00770076" w:rsidRDefault="00770076" w:rsidP="00DF78C8">
      <w:pPr>
        <w:rPr>
          <w:rFonts w:cs="Arial"/>
          <w:lang w:val="ru-RU"/>
        </w:rPr>
      </w:pPr>
    </w:p>
    <w:p w14:paraId="356BD07A" w14:textId="77777777" w:rsidR="00770076" w:rsidRDefault="00770076" w:rsidP="00DF78C8">
      <w:pPr>
        <w:rPr>
          <w:rFonts w:cs="Arial"/>
          <w:lang w:val="ru-RU"/>
        </w:rPr>
      </w:pPr>
    </w:p>
    <w:p w14:paraId="04299817" w14:textId="77777777" w:rsidR="00770076" w:rsidRDefault="00770076" w:rsidP="00DF78C8">
      <w:pPr>
        <w:rPr>
          <w:rFonts w:cs="Arial"/>
          <w:lang w:val="ru-RU"/>
        </w:rPr>
      </w:pPr>
    </w:p>
    <w:p w14:paraId="4ABC6493" w14:textId="77777777" w:rsidR="00770076" w:rsidRDefault="00770076" w:rsidP="00DF78C8">
      <w:pPr>
        <w:rPr>
          <w:rFonts w:cs="Arial"/>
          <w:lang w:val="ru-RU"/>
        </w:rPr>
      </w:pPr>
    </w:p>
    <w:p w14:paraId="386B3A6A" w14:textId="77777777" w:rsidR="00770076" w:rsidRDefault="00770076" w:rsidP="00DF78C8">
      <w:pPr>
        <w:rPr>
          <w:rFonts w:cs="Arial"/>
          <w:lang w:val="ru-RU"/>
        </w:rPr>
      </w:pPr>
    </w:p>
    <w:p w14:paraId="04ACB447" w14:textId="77777777" w:rsidR="00770076" w:rsidRDefault="00770076" w:rsidP="00DF78C8">
      <w:pPr>
        <w:rPr>
          <w:rFonts w:cs="Arial"/>
          <w:lang w:val="ru-RU"/>
        </w:rPr>
      </w:pPr>
    </w:p>
    <w:p w14:paraId="708CAB02" w14:textId="77777777" w:rsidR="00770076" w:rsidRDefault="00770076" w:rsidP="00DF78C8">
      <w:pPr>
        <w:rPr>
          <w:rFonts w:cs="Arial"/>
          <w:lang w:val="ru-RU"/>
        </w:rPr>
      </w:pPr>
    </w:p>
    <w:p w14:paraId="5F8953CD" w14:textId="77777777" w:rsidR="00770076" w:rsidRDefault="00770076" w:rsidP="00DF78C8">
      <w:pPr>
        <w:rPr>
          <w:rFonts w:cs="Arial"/>
          <w:lang w:val="ru-RU"/>
        </w:rPr>
      </w:pPr>
    </w:p>
    <w:p w14:paraId="75A1CFD8" w14:textId="77777777" w:rsidR="00770076" w:rsidRDefault="00770076" w:rsidP="00DF78C8">
      <w:pPr>
        <w:rPr>
          <w:rFonts w:cs="Arial"/>
          <w:lang w:val="ru-RU"/>
        </w:rPr>
      </w:pPr>
    </w:p>
    <w:p w14:paraId="5BAF9963" w14:textId="77777777" w:rsidR="00770076" w:rsidRDefault="00770076" w:rsidP="00DF78C8">
      <w:pPr>
        <w:rPr>
          <w:rFonts w:cs="Arial"/>
          <w:lang w:val="ru-RU"/>
        </w:rPr>
      </w:pPr>
    </w:p>
    <w:p w14:paraId="55570288" w14:textId="5AE84366" w:rsidR="00FD1B53" w:rsidRPr="002D428D" w:rsidRDefault="00FD1B53" w:rsidP="00FD1B53">
      <w:pPr>
        <w:jc w:val="right"/>
        <w:outlineLvl w:val="1"/>
        <w:rPr>
          <w:rFonts w:cs="Arial"/>
          <w:b/>
          <w:lang w:val="sr-Cyrl-RS"/>
        </w:rPr>
      </w:pPr>
      <w:bookmarkStart w:id="257" w:name="_Toc442559942"/>
      <w:r w:rsidRPr="002D428D">
        <w:rPr>
          <w:rFonts w:cs="Arial"/>
          <w:b/>
          <w:lang w:val="ru-RU"/>
        </w:rPr>
        <w:lastRenderedPageBreak/>
        <w:t xml:space="preserve">ОБРАЗАЦ </w:t>
      </w:r>
      <w:bookmarkEnd w:id="257"/>
      <w:r w:rsidR="00770076">
        <w:rPr>
          <w:rFonts w:cs="Arial"/>
          <w:b/>
          <w:lang w:val="sr-Cyrl-RS"/>
        </w:rPr>
        <w:t>9</w:t>
      </w:r>
      <w:r w:rsidR="00240375">
        <w:rPr>
          <w:rFonts w:cs="Arial"/>
          <w:b/>
          <w:lang w:val="sr-Cyrl-RS"/>
        </w:rPr>
        <w:t>.</w:t>
      </w:r>
    </w:p>
    <w:p w14:paraId="740B3E98" w14:textId="77777777" w:rsidR="00240375" w:rsidRDefault="00240375" w:rsidP="00294CC9">
      <w:pPr>
        <w:rPr>
          <w:rFonts w:cs="Arial"/>
          <w:lang w:val="ru-RU"/>
        </w:rPr>
      </w:pPr>
    </w:p>
    <w:p w14:paraId="1E463D56" w14:textId="55DA1BC0" w:rsidR="00294CC9" w:rsidRPr="00871383" w:rsidRDefault="00294CC9" w:rsidP="00294CC9">
      <w:pPr>
        <w:rPr>
          <w:b/>
          <w:sz w:val="24"/>
          <w:szCs w:val="24"/>
          <w:lang w:val="ru-RU"/>
        </w:rPr>
      </w:pPr>
      <w:r w:rsidRPr="00871383">
        <w:rPr>
          <w:b/>
          <w:sz w:val="24"/>
          <w:szCs w:val="24"/>
          <w:lang w:val="ru-RU"/>
        </w:rPr>
        <w:t>ОБРАЗАЦ ТРОШКОВА ПРИПРЕМЕ ПОНУДЕ</w:t>
      </w:r>
    </w:p>
    <w:p w14:paraId="651EB1C2" w14:textId="31F8196D" w:rsidR="00294CC9" w:rsidRPr="002D428D" w:rsidRDefault="00294CC9" w:rsidP="00294CC9">
      <w:pPr>
        <w:rPr>
          <w:rFonts w:cs="Arial"/>
          <w:noProof/>
          <w:lang w:val="sr-Cyrl-CS"/>
        </w:rPr>
      </w:pPr>
      <w:r w:rsidRPr="002D428D">
        <w:rPr>
          <w:lang w:val="ru-RU"/>
        </w:rPr>
        <w:t xml:space="preserve">за јавну набавку услуга: </w:t>
      </w:r>
      <w:r w:rsidR="009577D7">
        <w:rPr>
          <w:b/>
          <w:lang w:val="sr-Cyrl-RS"/>
        </w:rPr>
        <w:t>ПРОЈЕКТАНТСКИ  НАДЗОР  И  КОНСАЛТИНГ  УСЛУГЕ</w:t>
      </w:r>
      <w:r w:rsidRPr="002D428D">
        <w:rPr>
          <w:rFonts w:cs="Arial"/>
          <w:lang w:val="ru-RU"/>
        </w:rPr>
        <w:t xml:space="preserve">, </w:t>
      </w:r>
      <w:r w:rsidR="00240375" w:rsidRPr="00240375">
        <w:rPr>
          <w:rFonts w:cs="Arial"/>
          <w:b/>
          <w:noProof/>
          <w:lang w:val="sr-Cyrl-CS"/>
        </w:rPr>
        <w:t xml:space="preserve">ЈН </w:t>
      </w:r>
      <w:r w:rsidR="009577D7">
        <w:rPr>
          <w:rFonts w:cs="Arial"/>
          <w:b/>
          <w:noProof/>
          <w:lang w:val="sr-Cyrl-CS"/>
        </w:rPr>
        <w:t>3100/0268/2019</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Default="00294CC9" w:rsidP="00294CC9">
      <w:r w:rsidRPr="002D428D">
        <w:t>СТРУКТУРУ ТРОШКОВА ПРИПРЕМЕ ПОНУДЕ</w:t>
      </w:r>
    </w:p>
    <w:p w14:paraId="0E4DC2AA" w14:textId="77777777" w:rsidR="00240375" w:rsidRPr="002D428D" w:rsidRDefault="00240375" w:rsidP="00294CC9"/>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315F5C" w:rsidRPr="002D428D" w14:paraId="70698796" w14:textId="77777777" w:rsidTr="00240375">
        <w:trPr>
          <w:trHeight w:val="749"/>
          <w:tblCellSpacing w:w="20" w:type="dxa"/>
        </w:trPr>
        <w:tc>
          <w:tcPr>
            <w:tcW w:w="5618" w:type="dxa"/>
            <w:shd w:val="clear" w:color="auto" w:fill="auto"/>
            <w:vAlign w:val="center"/>
          </w:tcPr>
          <w:p w14:paraId="158BD737" w14:textId="77777777" w:rsidR="00294CC9" w:rsidRPr="002D428D" w:rsidRDefault="00294CC9" w:rsidP="00294CC9">
            <w:r w:rsidRPr="002D428D">
              <w:t>трошкови прибављања средстава обезбеђења</w:t>
            </w:r>
          </w:p>
        </w:tc>
        <w:tc>
          <w:tcPr>
            <w:tcW w:w="3334" w:type="dxa"/>
            <w:shd w:val="clear" w:color="auto" w:fill="auto"/>
          </w:tcPr>
          <w:p w14:paraId="30CC1A79" w14:textId="77777777" w:rsidR="00294CC9" w:rsidRPr="002D428D" w:rsidRDefault="00294CC9" w:rsidP="00294CC9"/>
          <w:p w14:paraId="212054FF" w14:textId="77777777" w:rsidR="00294CC9" w:rsidRPr="002D428D" w:rsidRDefault="00294CC9" w:rsidP="00294CC9">
            <w:r w:rsidRPr="002D428D">
              <w:t xml:space="preserve">__________ динара </w:t>
            </w:r>
          </w:p>
        </w:tc>
      </w:tr>
      <w:tr w:rsidR="00315F5C" w:rsidRPr="002D428D" w14:paraId="05FFBC9E" w14:textId="77777777" w:rsidTr="00240375">
        <w:trPr>
          <w:trHeight w:val="307"/>
          <w:tblCellSpacing w:w="20" w:type="dxa"/>
        </w:trPr>
        <w:tc>
          <w:tcPr>
            <w:tcW w:w="5618" w:type="dxa"/>
            <w:shd w:val="clear" w:color="auto" w:fill="auto"/>
            <w:vAlign w:val="center"/>
          </w:tcPr>
          <w:p w14:paraId="1B83743D" w14:textId="77777777" w:rsidR="00294CC9" w:rsidRPr="002D428D" w:rsidRDefault="00294CC9" w:rsidP="00294CC9">
            <w:r w:rsidRPr="002D428D">
              <w:t>Укупни трошкови без ПДВ</w:t>
            </w:r>
          </w:p>
        </w:tc>
        <w:tc>
          <w:tcPr>
            <w:tcW w:w="3334"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40375">
        <w:trPr>
          <w:trHeight w:val="433"/>
          <w:tblCellSpacing w:w="20" w:type="dxa"/>
        </w:trPr>
        <w:tc>
          <w:tcPr>
            <w:tcW w:w="5618" w:type="dxa"/>
            <w:shd w:val="clear" w:color="auto" w:fill="auto"/>
            <w:vAlign w:val="center"/>
          </w:tcPr>
          <w:p w14:paraId="3EF3AE73" w14:textId="77777777" w:rsidR="00294CC9" w:rsidRPr="002D428D" w:rsidRDefault="00294CC9" w:rsidP="00294CC9">
            <w:r w:rsidRPr="002D428D">
              <w:t>ПДВ</w:t>
            </w:r>
          </w:p>
        </w:tc>
        <w:tc>
          <w:tcPr>
            <w:tcW w:w="3334"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40375">
        <w:trPr>
          <w:trHeight w:val="190"/>
          <w:tblCellSpacing w:w="20" w:type="dxa"/>
        </w:trPr>
        <w:tc>
          <w:tcPr>
            <w:tcW w:w="5618"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3334"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68B209F" w14:textId="67BB8F1F" w:rsidR="00240375" w:rsidRPr="002D428D" w:rsidRDefault="00294CC9" w:rsidP="00240375">
      <w:pPr>
        <w:jc w:val="right"/>
        <w:outlineLvl w:val="1"/>
        <w:rPr>
          <w:rFonts w:cs="Arial"/>
          <w:b/>
          <w:lang w:val="sr-Cyrl-RS"/>
        </w:rPr>
      </w:pPr>
      <w:r w:rsidRPr="002D428D">
        <w:rPr>
          <w:lang w:val="ru-RU"/>
        </w:rPr>
        <w:br w:type="page"/>
      </w:r>
      <w:r w:rsidR="00240375" w:rsidRPr="002D428D">
        <w:rPr>
          <w:rFonts w:cs="Arial"/>
          <w:b/>
          <w:lang w:val="ru-RU"/>
        </w:rPr>
        <w:lastRenderedPageBreak/>
        <w:t xml:space="preserve">ОБРАЗАЦ </w:t>
      </w:r>
      <w:r w:rsidR="00770076">
        <w:rPr>
          <w:rFonts w:cs="Arial"/>
          <w:b/>
          <w:lang w:val="sr-Cyrl-RS"/>
        </w:rPr>
        <w:t>10</w:t>
      </w:r>
      <w:r w:rsidR="00F46531">
        <w:rPr>
          <w:rFonts w:cs="Arial"/>
          <w:b/>
          <w:lang w:val="sr-Cyrl-RS"/>
        </w:rPr>
        <w:t>.</w:t>
      </w:r>
    </w:p>
    <w:p w14:paraId="0B940AEF" w14:textId="779B2944" w:rsidR="00294CC9" w:rsidRPr="00240375" w:rsidRDefault="00294CC9" w:rsidP="00294CC9">
      <w:pPr>
        <w:rPr>
          <w:b/>
          <w:lang w:val="ru-RU"/>
        </w:rPr>
      </w:pPr>
    </w:p>
    <w:p w14:paraId="0852C51F" w14:textId="77777777" w:rsidR="00294CC9" w:rsidRPr="00240375" w:rsidRDefault="00294CC9" w:rsidP="00294CC9">
      <w:pPr>
        <w:rPr>
          <w:b/>
          <w:lang w:val="ru-RU"/>
        </w:rPr>
      </w:pPr>
      <w:r w:rsidRPr="00240375">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101285A2" w14:textId="77777777" w:rsidR="00617D45" w:rsidRDefault="00617D45" w:rsidP="00294CC9">
            <w:pPr>
              <w:rPr>
                <w:lang w:val="ru-RU"/>
              </w:rPr>
            </w:pPr>
          </w:p>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40375">
        <w:trPr>
          <w:trHeight w:val="1633"/>
        </w:trPr>
        <w:tc>
          <w:tcPr>
            <w:tcW w:w="1965" w:type="pct"/>
            <w:tcBorders>
              <w:top w:val="single" w:sz="4" w:space="0" w:color="auto"/>
              <w:left w:val="single" w:sz="4" w:space="0" w:color="auto"/>
              <w:bottom w:val="single" w:sz="4" w:space="0" w:color="auto"/>
              <w:right w:val="single" w:sz="4" w:space="0" w:color="auto"/>
            </w:tcBorders>
          </w:tcPr>
          <w:p w14:paraId="319D3EBE" w14:textId="77777777" w:rsidR="00617D45" w:rsidRDefault="00617D45" w:rsidP="00294CC9"/>
          <w:p w14:paraId="787CBCE9" w14:textId="77777777" w:rsidR="00617D45" w:rsidRDefault="00617D45" w:rsidP="00294CC9"/>
          <w:p w14:paraId="5E7ECDA5" w14:textId="77777777" w:rsidR="00294CC9" w:rsidRPr="002D428D" w:rsidRDefault="00294CC9" w:rsidP="00294CC9">
            <w:r w:rsidRPr="002D428D">
              <w:t>3.Друго:</w:t>
            </w:r>
          </w:p>
          <w:p w14:paraId="41A414A6"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0AD5700F" w14:textId="77777777" w:rsidR="009D2E0C" w:rsidRPr="002D428D" w:rsidRDefault="009D2E0C" w:rsidP="00294CC9">
      <w:pPr>
        <w:rPr>
          <w:lang w:val="ru-RU"/>
        </w:rPr>
      </w:pPr>
    </w:p>
    <w:p w14:paraId="5C1227B4" w14:textId="77777777" w:rsidR="00294CC9" w:rsidRPr="002D428D" w:rsidRDefault="00294CC9" w:rsidP="00294CC9">
      <w:pPr>
        <w:rPr>
          <w:lang w:val="ru-RU"/>
        </w:rPr>
      </w:pPr>
    </w:p>
    <w:p w14:paraId="68F9FE0F" w14:textId="15BD4053"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770076">
        <w:rPr>
          <w:rFonts w:cs="Arial"/>
          <w:b/>
          <w:lang w:val="sr-Cyrl-RS"/>
        </w:rPr>
        <w:t>11</w:t>
      </w:r>
      <w:r>
        <w:rPr>
          <w:rFonts w:cs="Arial"/>
          <w:b/>
          <w:lang w:val="sr-Cyrl-RS"/>
        </w:rPr>
        <w:t>.</w:t>
      </w:r>
    </w:p>
    <w:p w14:paraId="2F75C380" w14:textId="77777777" w:rsidR="007302F9" w:rsidRPr="002D428D" w:rsidRDefault="007302F9" w:rsidP="007302F9">
      <w:pPr>
        <w:rPr>
          <w:rFonts w:cs="Arial"/>
          <w:lang w:val="ru-RU"/>
        </w:rPr>
      </w:pPr>
    </w:p>
    <w:p w14:paraId="53D9DB24" w14:textId="77777777" w:rsidR="007302F9" w:rsidRPr="002D428D" w:rsidRDefault="007302F9" w:rsidP="007302F9">
      <w:pPr>
        <w:spacing w:before="0"/>
        <w:rPr>
          <w:rFonts w:cs="Arial"/>
          <w:lang w:val="ru-RU"/>
        </w:rPr>
      </w:pPr>
    </w:p>
    <w:p w14:paraId="67B8E584"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D428D" w:rsidRDefault="007302F9" w:rsidP="007302F9">
      <w:pPr>
        <w:spacing w:before="0"/>
        <w:rPr>
          <w:rFonts w:cs="Arial"/>
          <w:lang w:val="ru-RU"/>
        </w:rPr>
      </w:pPr>
    </w:p>
    <w:p w14:paraId="1FEE04F2" w14:textId="77777777" w:rsidR="007302F9" w:rsidRPr="002D428D" w:rsidRDefault="007302F9" w:rsidP="007302F9">
      <w:pPr>
        <w:spacing w:before="0"/>
        <w:rPr>
          <w:rFonts w:cs="Arial"/>
          <w:lang w:val="ru-RU"/>
        </w:rPr>
      </w:pPr>
      <w:r w:rsidRPr="002D428D">
        <w:rPr>
          <w:rFonts w:cs="Arial"/>
          <w:lang w:val="ru-RU"/>
        </w:rPr>
        <w:t>ДУЖНИК:  …………………………………………………………………………........................</w:t>
      </w:r>
    </w:p>
    <w:p w14:paraId="09408911"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0BD6F9CA"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51397F1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25CD84D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86E5D76" w14:textId="77777777" w:rsidR="007302F9" w:rsidRPr="002D428D" w:rsidRDefault="007302F9" w:rsidP="007302F9">
      <w:pPr>
        <w:spacing w:before="0"/>
        <w:rPr>
          <w:rFonts w:cs="Arial"/>
          <w:lang w:val="ru-RU"/>
        </w:rPr>
      </w:pPr>
    </w:p>
    <w:p w14:paraId="1D044F89"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496C022D" w14:textId="77777777" w:rsidR="007302F9" w:rsidRPr="002D428D" w:rsidRDefault="007302F9" w:rsidP="007302F9">
      <w:pPr>
        <w:spacing w:before="0"/>
        <w:rPr>
          <w:rFonts w:cs="Arial"/>
          <w:lang w:val="ru-RU"/>
        </w:rPr>
      </w:pPr>
    </w:p>
    <w:p w14:paraId="4F9C5628" w14:textId="77777777" w:rsidR="007302F9" w:rsidRPr="002D428D" w:rsidRDefault="007302F9" w:rsidP="007302F9">
      <w:pPr>
        <w:spacing w:before="0"/>
        <w:rPr>
          <w:rFonts w:cs="Arial"/>
          <w:lang w:val="ru-RU"/>
        </w:rPr>
      </w:pPr>
    </w:p>
    <w:p w14:paraId="3BA22641"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6A270C4" w14:textId="77777777" w:rsidR="007302F9" w:rsidRPr="002D428D" w:rsidRDefault="007302F9" w:rsidP="007302F9">
      <w:pPr>
        <w:spacing w:before="0"/>
        <w:jc w:val="center"/>
        <w:rPr>
          <w:rFonts w:cs="Arial"/>
          <w:b/>
          <w:lang w:val="ru-RU"/>
        </w:rPr>
      </w:pPr>
    </w:p>
    <w:p w14:paraId="30CCF149" w14:textId="0016F760"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41514E71" w14:textId="77777777"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2D428D" w:rsidRDefault="007302F9" w:rsidP="007302F9">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6319D71E" w14:textId="4BF6FB16" w:rsidR="007302F9" w:rsidRPr="002D428D" w:rsidRDefault="007302F9" w:rsidP="007302F9">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00427202"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D428D">
        <w:rPr>
          <w:rFonts w:cs="Arial"/>
          <w:lang w:val="sr-Cyrl-RS"/>
        </w:rPr>
        <w:t>.</w:t>
      </w:r>
    </w:p>
    <w:p w14:paraId="715E8844" w14:textId="77777777" w:rsidR="007302F9" w:rsidRPr="002D428D" w:rsidRDefault="007302F9" w:rsidP="007302F9">
      <w:pPr>
        <w:spacing w:before="0"/>
        <w:rPr>
          <w:rFonts w:cs="Arial"/>
          <w:lang w:val="sr-Cyrl-RS"/>
        </w:rPr>
      </w:pPr>
    </w:p>
    <w:p w14:paraId="529E87E5"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26D04B50" w14:textId="77777777" w:rsidR="007302F9" w:rsidRPr="002D428D" w:rsidRDefault="007302F9" w:rsidP="007302F9">
      <w:pPr>
        <w:pStyle w:val="Default"/>
        <w:spacing w:before="0"/>
        <w:rPr>
          <w:rFonts w:ascii="Arial" w:hAnsi="Arial" w:cs="Arial"/>
          <w:color w:val="auto"/>
          <w:sz w:val="22"/>
          <w:szCs w:val="22"/>
          <w:lang w:val="sr-Cyrl-CS"/>
        </w:rPr>
      </w:pPr>
    </w:p>
    <w:p w14:paraId="1FE5FDDA"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485A1A" w14:textId="77777777" w:rsidR="007302F9" w:rsidRPr="002D428D" w:rsidRDefault="007302F9" w:rsidP="007302F9">
      <w:pPr>
        <w:pStyle w:val="Default"/>
        <w:spacing w:before="0"/>
        <w:rPr>
          <w:rFonts w:ascii="Arial" w:hAnsi="Arial" w:cs="Arial"/>
          <w:color w:val="auto"/>
          <w:sz w:val="22"/>
          <w:szCs w:val="22"/>
          <w:lang w:val="sr-Cyrl-CS"/>
        </w:rPr>
      </w:pPr>
    </w:p>
    <w:p w14:paraId="53B5835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57C9005" w14:textId="77777777" w:rsidR="007302F9" w:rsidRPr="002D428D" w:rsidRDefault="007302F9" w:rsidP="007302F9">
      <w:pPr>
        <w:pStyle w:val="Default"/>
        <w:spacing w:before="0"/>
        <w:rPr>
          <w:rFonts w:ascii="Arial" w:hAnsi="Arial" w:cs="Arial"/>
          <w:color w:val="auto"/>
          <w:sz w:val="22"/>
          <w:szCs w:val="22"/>
          <w:lang w:val="sr-Cyrl-CS"/>
        </w:rPr>
      </w:pPr>
    </w:p>
    <w:p w14:paraId="46AE13D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1F3BFB0B" w14:textId="77777777" w:rsidR="007302F9" w:rsidRPr="002D428D" w:rsidRDefault="007302F9" w:rsidP="007302F9">
      <w:pPr>
        <w:pStyle w:val="Default"/>
        <w:spacing w:before="0"/>
        <w:rPr>
          <w:rFonts w:ascii="Arial" w:hAnsi="Arial" w:cs="Arial"/>
          <w:color w:val="auto"/>
          <w:sz w:val="22"/>
          <w:szCs w:val="22"/>
          <w:lang w:val="sr-Cyrl-CS"/>
        </w:rPr>
      </w:pPr>
    </w:p>
    <w:p w14:paraId="5B1AA9F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28F741D2" w14:textId="77777777" w:rsidR="007302F9" w:rsidRPr="002D428D" w:rsidRDefault="007302F9" w:rsidP="007302F9">
      <w:pPr>
        <w:pStyle w:val="Default"/>
        <w:spacing w:before="0"/>
        <w:rPr>
          <w:rFonts w:ascii="Arial" w:hAnsi="Arial" w:cs="Arial"/>
          <w:color w:val="auto"/>
          <w:sz w:val="22"/>
          <w:szCs w:val="22"/>
          <w:lang w:val="sr-Cyrl-CS"/>
        </w:rPr>
      </w:pPr>
    </w:p>
    <w:p w14:paraId="30A4EE01"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24B789A" w14:textId="77777777" w:rsidR="007302F9" w:rsidRPr="002D428D" w:rsidRDefault="007302F9" w:rsidP="007302F9">
      <w:pPr>
        <w:spacing w:before="0"/>
        <w:rPr>
          <w:rFonts w:cs="Arial"/>
          <w:lang w:val="sr-Cyrl-CS"/>
        </w:rPr>
      </w:pPr>
    </w:p>
    <w:p w14:paraId="645E766C" w14:textId="77777777" w:rsidR="007302F9" w:rsidRPr="002D428D" w:rsidRDefault="007302F9" w:rsidP="007302F9">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16F1FC35" w14:textId="77777777" w:rsidR="007302F9" w:rsidRPr="002D428D" w:rsidRDefault="007302F9" w:rsidP="00B17A74">
      <w:pPr>
        <w:numPr>
          <w:ilvl w:val="0"/>
          <w:numId w:val="23"/>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5C65311A" w14:textId="77777777" w:rsidR="007302F9" w:rsidRPr="002D428D" w:rsidRDefault="007302F9" w:rsidP="00B17A74">
      <w:pPr>
        <w:numPr>
          <w:ilvl w:val="0"/>
          <w:numId w:val="23"/>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3119A6F6" w14:textId="77777777" w:rsidR="007302F9" w:rsidRPr="002D428D"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AECB4A9" w14:textId="77777777" w:rsidTr="008D0D9B">
        <w:trPr>
          <w:jc w:val="center"/>
        </w:trPr>
        <w:tc>
          <w:tcPr>
            <w:tcW w:w="3882" w:type="dxa"/>
          </w:tcPr>
          <w:p w14:paraId="4026F027"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0D7D844" w14:textId="77777777" w:rsidR="007302F9" w:rsidRPr="002D428D" w:rsidRDefault="007302F9" w:rsidP="008D0D9B">
            <w:pPr>
              <w:spacing w:before="0"/>
              <w:jc w:val="center"/>
              <w:rPr>
                <w:rFonts w:cs="Arial"/>
                <w:lang w:val="ru-RU"/>
              </w:rPr>
            </w:pPr>
          </w:p>
        </w:tc>
        <w:tc>
          <w:tcPr>
            <w:tcW w:w="4022" w:type="dxa"/>
          </w:tcPr>
          <w:p w14:paraId="63908935"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5B0A265C" w14:textId="77777777" w:rsidTr="008D0D9B">
        <w:trPr>
          <w:jc w:val="center"/>
        </w:trPr>
        <w:tc>
          <w:tcPr>
            <w:tcW w:w="3882" w:type="dxa"/>
          </w:tcPr>
          <w:p w14:paraId="25DB7B48" w14:textId="77777777" w:rsidR="007302F9" w:rsidRPr="002D428D" w:rsidRDefault="007302F9" w:rsidP="008D0D9B">
            <w:pPr>
              <w:spacing w:before="0"/>
              <w:jc w:val="center"/>
              <w:rPr>
                <w:rFonts w:cs="Arial"/>
              </w:rPr>
            </w:pPr>
          </w:p>
        </w:tc>
        <w:tc>
          <w:tcPr>
            <w:tcW w:w="2127" w:type="dxa"/>
          </w:tcPr>
          <w:p w14:paraId="7015425C" w14:textId="77777777" w:rsidR="007302F9" w:rsidRPr="002D428D" w:rsidRDefault="007302F9" w:rsidP="008D0D9B">
            <w:pPr>
              <w:spacing w:before="0"/>
              <w:jc w:val="center"/>
              <w:rPr>
                <w:rFonts w:cs="Arial"/>
              </w:rPr>
            </w:pPr>
            <w:r w:rsidRPr="002D428D">
              <w:rPr>
                <w:rFonts w:cs="Arial"/>
              </w:rPr>
              <w:t>М.П.</w:t>
            </w:r>
          </w:p>
        </w:tc>
        <w:tc>
          <w:tcPr>
            <w:tcW w:w="4022" w:type="dxa"/>
          </w:tcPr>
          <w:p w14:paraId="7A9FAF04" w14:textId="77777777" w:rsidR="007302F9" w:rsidRPr="002D428D" w:rsidRDefault="007302F9" w:rsidP="008D0D9B">
            <w:pPr>
              <w:spacing w:before="0"/>
              <w:jc w:val="center"/>
              <w:rPr>
                <w:rFonts w:cs="Arial"/>
                <w:lang w:val="ru-RU"/>
              </w:rPr>
            </w:pPr>
          </w:p>
        </w:tc>
      </w:tr>
      <w:tr w:rsidR="00315F5C" w:rsidRPr="002D428D" w14:paraId="0B200111" w14:textId="77777777" w:rsidTr="008D0D9B">
        <w:trPr>
          <w:jc w:val="center"/>
        </w:trPr>
        <w:tc>
          <w:tcPr>
            <w:tcW w:w="3882" w:type="dxa"/>
            <w:tcBorders>
              <w:bottom w:val="single" w:sz="4" w:space="0" w:color="auto"/>
            </w:tcBorders>
          </w:tcPr>
          <w:p w14:paraId="2F6E85A5" w14:textId="77777777" w:rsidR="007302F9" w:rsidRPr="002D428D" w:rsidRDefault="007302F9" w:rsidP="008D0D9B">
            <w:pPr>
              <w:spacing w:before="0"/>
              <w:jc w:val="center"/>
              <w:rPr>
                <w:rFonts w:cs="Arial"/>
              </w:rPr>
            </w:pPr>
          </w:p>
        </w:tc>
        <w:tc>
          <w:tcPr>
            <w:tcW w:w="2127" w:type="dxa"/>
          </w:tcPr>
          <w:p w14:paraId="3E09C5D6"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D428D" w:rsidRDefault="007302F9" w:rsidP="008D0D9B">
            <w:pPr>
              <w:spacing w:before="0"/>
              <w:jc w:val="center"/>
              <w:rPr>
                <w:rFonts w:cs="Arial"/>
                <w:lang w:val="ru-RU"/>
              </w:rPr>
            </w:pPr>
          </w:p>
        </w:tc>
      </w:tr>
      <w:tr w:rsidR="007302F9" w:rsidRPr="002D428D" w14:paraId="701ADFFC" w14:textId="77777777" w:rsidTr="008D0D9B">
        <w:trPr>
          <w:trHeight w:val="389"/>
          <w:jc w:val="center"/>
        </w:trPr>
        <w:tc>
          <w:tcPr>
            <w:tcW w:w="3882" w:type="dxa"/>
            <w:tcBorders>
              <w:top w:val="single" w:sz="4" w:space="0" w:color="auto"/>
            </w:tcBorders>
          </w:tcPr>
          <w:p w14:paraId="65D58FC3" w14:textId="77777777" w:rsidR="007302F9" w:rsidRPr="002D428D" w:rsidRDefault="007302F9" w:rsidP="008D0D9B">
            <w:pPr>
              <w:spacing w:before="0"/>
              <w:jc w:val="center"/>
              <w:rPr>
                <w:rFonts w:cs="Arial"/>
              </w:rPr>
            </w:pPr>
          </w:p>
        </w:tc>
        <w:tc>
          <w:tcPr>
            <w:tcW w:w="2127" w:type="dxa"/>
          </w:tcPr>
          <w:p w14:paraId="4CF91A95" w14:textId="77777777" w:rsidR="007302F9" w:rsidRPr="002D428D"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D428D" w:rsidRDefault="007302F9" w:rsidP="008D0D9B">
            <w:pPr>
              <w:spacing w:before="0"/>
              <w:jc w:val="center"/>
              <w:rPr>
                <w:rFonts w:cs="Arial"/>
                <w:lang w:val="ru-RU"/>
              </w:rPr>
            </w:pPr>
          </w:p>
        </w:tc>
      </w:tr>
    </w:tbl>
    <w:p w14:paraId="520FB092" w14:textId="77777777" w:rsidR="007302F9" w:rsidRPr="002D428D" w:rsidRDefault="007302F9" w:rsidP="007302F9">
      <w:pPr>
        <w:spacing w:before="0"/>
        <w:ind w:firstLine="720"/>
        <w:rPr>
          <w:rFonts w:cs="Arial"/>
          <w:lang w:val="ru-RU"/>
        </w:rPr>
      </w:pPr>
    </w:p>
    <w:p w14:paraId="3EF5ABC7" w14:textId="77777777" w:rsidR="007302F9" w:rsidRPr="002D428D" w:rsidRDefault="007302F9" w:rsidP="007302F9">
      <w:pPr>
        <w:spacing w:before="0"/>
        <w:ind w:firstLine="720"/>
        <w:rPr>
          <w:rFonts w:cs="Arial"/>
          <w:lang w:val="ru-RU"/>
        </w:rPr>
      </w:pPr>
    </w:p>
    <w:p w14:paraId="71CBC9DB" w14:textId="77777777" w:rsidR="007302F9" w:rsidRPr="002D428D" w:rsidRDefault="007302F9" w:rsidP="007302F9">
      <w:pPr>
        <w:spacing w:before="0"/>
        <w:ind w:firstLine="720"/>
        <w:rPr>
          <w:rFonts w:cs="Arial"/>
          <w:lang w:val="ru-RU"/>
        </w:rPr>
      </w:pPr>
      <w:r w:rsidRPr="002D428D">
        <w:rPr>
          <w:rFonts w:cs="Arial"/>
          <w:lang w:val="ru-RU"/>
        </w:rPr>
        <w:t>Прилог:</w:t>
      </w:r>
    </w:p>
    <w:p w14:paraId="320BCB39" w14:textId="77777777" w:rsidR="007302F9" w:rsidRPr="002D428D" w:rsidRDefault="007302F9" w:rsidP="00B17A74">
      <w:pPr>
        <w:pStyle w:val="ListParagraph"/>
        <w:numPr>
          <w:ilvl w:val="0"/>
          <w:numId w:val="24"/>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09801C82" w14:textId="77777777" w:rsidR="007302F9" w:rsidRPr="002D428D" w:rsidRDefault="007302F9" w:rsidP="00B17A74">
      <w:pPr>
        <w:pStyle w:val="ListParagraph"/>
        <w:numPr>
          <w:ilvl w:val="0"/>
          <w:numId w:val="24"/>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D428D" w:rsidRDefault="007302F9" w:rsidP="00B17A74">
      <w:pPr>
        <w:pStyle w:val="ListParagraph"/>
        <w:numPr>
          <w:ilvl w:val="0"/>
          <w:numId w:val="24"/>
        </w:numPr>
        <w:spacing w:before="0" w:after="0" w:line="240" w:lineRule="auto"/>
        <w:rPr>
          <w:rFonts w:ascii="Arial" w:hAnsi="Arial" w:cs="Arial"/>
        </w:rPr>
      </w:pPr>
      <w:r w:rsidRPr="002D428D">
        <w:rPr>
          <w:rFonts w:ascii="Arial" w:hAnsi="Arial" w:cs="Arial"/>
        </w:rPr>
        <w:t xml:space="preserve">фотокопија ОП обрасца </w:t>
      </w:r>
    </w:p>
    <w:p w14:paraId="2947F013" w14:textId="77777777" w:rsidR="007302F9" w:rsidRPr="002D428D" w:rsidRDefault="007302F9" w:rsidP="00B17A74">
      <w:pPr>
        <w:pStyle w:val="ListParagraph"/>
        <w:numPr>
          <w:ilvl w:val="0"/>
          <w:numId w:val="24"/>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D428D" w:rsidRDefault="007302F9" w:rsidP="007302F9">
      <w:pPr>
        <w:pStyle w:val="ListParagraph"/>
        <w:spacing w:before="0" w:after="0" w:line="240" w:lineRule="auto"/>
        <w:rPr>
          <w:rFonts w:ascii="Arial" w:hAnsi="Arial" w:cs="Arial"/>
          <w:lang w:val="ru-RU"/>
        </w:rPr>
      </w:pPr>
    </w:p>
    <w:p w14:paraId="58AF934F" w14:textId="77777777" w:rsidR="007302F9" w:rsidRPr="002D428D" w:rsidRDefault="007302F9" w:rsidP="007302F9">
      <w:pPr>
        <w:pStyle w:val="ListParagraph"/>
        <w:spacing w:before="0" w:after="0" w:line="240" w:lineRule="auto"/>
        <w:rPr>
          <w:rFonts w:ascii="Arial" w:hAnsi="Arial" w:cs="Arial"/>
          <w:lang w:val="ru-RU"/>
        </w:rPr>
      </w:pPr>
    </w:p>
    <w:p w14:paraId="62B31C68" w14:textId="77777777" w:rsidR="007302F9" w:rsidRPr="002D428D" w:rsidRDefault="007302F9" w:rsidP="007302F9">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D428D" w:rsidRDefault="007302F9" w:rsidP="007302F9">
      <w:pPr>
        <w:spacing w:before="0"/>
        <w:jc w:val="right"/>
        <w:rPr>
          <w:rFonts w:cs="Arial"/>
          <w:b/>
          <w:lang w:val="sr-Cyrl-RS"/>
        </w:rPr>
      </w:pPr>
    </w:p>
    <w:p w14:paraId="4EA9CD1E" w14:textId="77777777" w:rsidR="007302F9" w:rsidRPr="002D428D" w:rsidRDefault="007302F9" w:rsidP="007302F9">
      <w:pPr>
        <w:spacing w:before="0"/>
        <w:jc w:val="right"/>
        <w:rPr>
          <w:rFonts w:cs="Arial"/>
          <w:b/>
          <w:lang w:val="sr-Cyrl-RS"/>
        </w:rPr>
      </w:pPr>
    </w:p>
    <w:p w14:paraId="632EDE79" w14:textId="77777777" w:rsidR="007302F9" w:rsidRPr="002D428D" w:rsidRDefault="007302F9" w:rsidP="007302F9">
      <w:pPr>
        <w:spacing w:before="0"/>
        <w:jc w:val="right"/>
        <w:rPr>
          <w:rFonts w:cs="Arial"/>
          <w:b/>
          <w:lang w:val="sr-Cyrl-RS"/>
        </w:rPr>
      </w:pPr>
    </w:p>
    <w:p w14:paraId="1819BB59" w14:textId="77777777" w:rsidR="007302F9" w:rsidRPr="002D428D" w:rsidRDefault="007302F9" w:rsidP="007302F9">
      <w:pPr>
        <w:spacing w:before="0"/>
        <w:jc w:val="right"/>
        <w:rPr>
          <w:rFonts w:cs="Arial"/>
          <w:b/>
          <w:lang w:val="sr-Cyrl-RS"/>
        </w:rPr>
      </w:pPr>
    </w:p>
    <w:p w14:paraId="2E3514AF" w14:textId="77777777" w:rsidR="007302F9" w:rsidRPr="002D428D" w:rsidRDefault="007302F9" w:rsidP="007302F9">
      <w:pPr>
        <w:spacing w:before="0"/>
        <w:jc w:val="right"/>
        <w:rPr>
          <w:rFonts w:cs="Arial"/>
          <w:b/>
          <w:lang w:val="sr-Cyrl-RS"/>
        </w:rPr>
      </w:pPr>
    </w:p>
    <w:p w14:paraId="45673EC3" w14:textId="77777777" w:rsidR="007302F9" w:rsidRPr="002D428D" w:rsidRDefault="007302F9" w:rsidP="007302F9">
      <w:pPr>
        <w:spacing w:before="0"/>
        <w:jc w:val="right"/>
        <w:rPr>
          <w:rFonts w:cs="Arial"/>
          <w:b/>
          <w:lang w:val="sr-Cyrl-RS"/>
        </w:rPr>
      </w:pPr>
    </w:p>
    <w:p w14:paraId="24DF99BB" w14:textId="77777777" w:rsidR="007302F9" w:rsidRPr="002D428D" w:rsidRDefault="007302F9" w:rsidP="007302F9">
      <w:pPr>
        <w:spacing w:before="0"/>
        <w:jc w:val="right"/>
        <w:rPr>
          <w:rFonts w:cs="Arial"/>
          <w:b/>
          <w:lang w:val="sr-Cyrl-RS"/>
        </w:rPr>
      </w:pPr>
    </w:p>
    <w:p w14:paraId="31195B13" w14:textId="77777777" w:rsidR="007302F9" w:rsidRPr="002D428D" w:rsidRDefault="007302F9" w:rsidP="007302F9">
      <w:pPr>
        <w:spacing w:before="0"/>
        <w:jc w:val="right"/>
        <w:rPr>
          <w:rFonts w:cs="Arial"/>
          <w:b/>
          <w:lang w:val="sr-Cyrl-RS"/>
        </w:rPr>
      </w:pPr>
    </w:p>
    <w:p w14:paraId="34C7ADF6" w14:textId="77777777" w:rsidR="007302F9" w:rsidRPr="002D428D" w:rsidRDefault="007302F9" w:rsidP="007302F9">
      <w:pPr>
        <w:spacing w:before="0"/>
        <w:jc w:val="right"/>
        <w:rPr>
          <w:rFonts w:cs="Arial"/>
          <w:b/>
          <w:lang w:val="sr-Cyrl-RS"/>
        </w:rPr>
      </w:pPr>
    </w:p>
    <w:p w14:paraId="6B6989D6" w14:textId="77777777" w:rsidR="007302F9" w:rsidRPr="002D428D" w:rsidRDefault="007302F9" w:rsidP="007302F9">
      <w:pPr>
        <w:spacing w:before="0"/>
        <w:jc w:val="right"/>
        <w:rPr>
          <w:rFonts w:cs="Arial"/>
          <w:b/>
          <w:lang w:val="sr-Cyrl-RS"/>
        </w:rPr>
      </w:pPr>
    </w:p>
    <w:p w14:paraId="4AD9BDEB" w14:textId="77777777" w:rsidR="007302F9" w:rsidRPr="002D428D" w:rsidRDefault="007302F9" w:rsidP="007302F9">
      <w:pPr>
        <w:spacing w:before="0"/>
        <w:jc w:val="right"/>
        <w:rPr>
          <w:rFonts w:cs="Arial"/>
          <w:b/>
          <w:lang w:val="sr-Cyrl-RS"/>
        </w:rPr>
      </w:pPr>
    </w:p>
    <w:p w14:paraId="1E57BEDC" w14:textId="77777777" w:rsidR="007302F9" w:rsidRPr="002D428D" w:rsidRDefault="007302F9" w:rsidP="007302F9">
      <w:pPr>
        <w:spacing w:before="0"/>
        <w:jc w:val="right"/>
        <w:rPr>
          <w:rFonts w:cs="Arial"/>
          <w:b/>
          <w:lang w:val="sr-Cyrl-RS"/>
        </w:rPr>
      </w:pPr>
    </w:p>
    <w:p w14:paraId="2741B346" w14:textId="77777777" w:rsidR="007302F9" w:rsidRPr="002D428D" w:rsidRDefault="007302F9" w:rsidP="007302F9">
      <w:pPr>
        <w:spacing w:before="0"/>
        <w:jc w:val="right"/>
        <w:rPr>
          <w:rFonts w:cs="Arial"/>
          <w:b/>
          <w:lang w:val="sr-Cyrl-RS"/>
        </w:rPr>
      </w:pPr>
    </w:p>
    <w:p w14:paraId="1E87447F" w14:textId="77777777" w:rsidR="007302F9" w:rsidRPr="002D428D" w:rsidRDefault="007302F9" w:rsidP="007302F9">
      <w:pPr>
        <w:spacing w:before="0"/>
        <w:jc w:val="right"/>
        <w:rPr>
          <w:rFonts w:cs="Arial"/>
          <w:b/>
          <w:lang w:val="sr-Cyrl-RS"/>
        </w:rPr>
      </w:pPr>
    </w:p>
    <w:p w14:paraId="465B7B3A" w14:textId="77777777" w:rsidR="007302F9" w:rsidRPr="002D428D" w:rsidRDefault="007302F9" w:rsidP="007302F9">
      <w:pPr>
        <w:spacing w:before="0"/>
        <w:jc w:val="right"/>
        <w:rPr>
          <w:rFonts w:cs="Arial"/>
          <w:b/>
          <w:lang w:val="sr-Cyrl-RS"/>
        </w:rPr>
      </w:pPr>
    </w:p>
    <w:p w14:paraId="3E9337A9" w14:textId="77777777" w:rsidR="007302F9" w:rsidRPr="002D428D" w:rsidRDefault="007302F9" w:rsidP="007302F9">
      <w:pPr>
        <w:spacing w:before="0"/>
        <w:jc w:val="right"/>
        <w:rPr>
          <w:rFonts w:cs="Arial"/>
          <w:b/>
          <w:lang w:val="sr-Cyrl-RS"/>
        </w:rPr>
      </w:pPr>
    </w:p>
    <w:p w14:paraId="6E23F30A" w14:textId="44D41D67"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770076">
        <w:rPr>
          <w:rFonts w:cs="Arial"/>
          <w:b/>
          <w:lang w:val="sr-Cyrl-RS"/>
        </w:rPr>
        <w:t>12</w:t>
      </w:r>
      <w:r w:rsidR="00F46531">
        <w:rPr>
          <w:rFonts w:cs="Arial"/>
          <w:b/>
          <w:lang w:val="sr-Cyrl-RS"/>
        </w:rPr>
        <w:t>.</w:t>
      </w:r>
    </w:p>
    <w:p w14:paraId="7EC4A118" w14:textId="77777777" w:rsidR="007302F9" w:rsidRPr="002D428D" w:rsidRDefault="007302F9" w:rsidP="007302F9">
      <w:pPr>
        <w:spacing w:before="0"/>
        <w:jc w:val="right"/>
        <w:rPr>
          <w:rFonts w:cs="Arial"/>
          <w:b/>
          <w:lang w:val="sr-Cyrl-RS"/>
        </w:rPr>
      </w:pPr>
    </w:p>
    <w:p w14:paraId="5864FF11" w14:textId="77777777" w:rsidR="007302F9" w:rsidRPr="002D428D" w:rsidRDefault="007302F9" w:rsidP="007302F9">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D428D" w:rsidRDefault="007302F9" w:rsidP="007302F9">
      <w:pPr>
        <w:spacing w:before="0"/>
        <w:rPr>
          <w:rFonts w:cs="Arial"/>
          <w:lang w:val="ru-RU"/>
        </w:rPr>
      </w:pPr>
    </w:p>
    <w:p w14:paraId="73979642"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196C4F26" w14:textId="77777777" w:rsidR="007302F9" w:rsidRPr="002D428D" w:rsidRDefault="007302F9" w:rsidP="007302F9">
      <w:pPr>
        <w:spacing w:before="0"/>
        <w:rPr>
          <w:rFonts w:cs="Arial"/>
          <w:lang w:val="ru-RU"/>
        </w:rPr>
      </w:pPr>
    </w:p>
    <w:p w14:paraId="6B25314E" w14:textId="77777777" w:rsidR="007302F9" w:rsidRPr="002D428D" w:rsidRDefault="007302F9" w:rsidP="007302F9">
      <w:pPr>
        <w:spacing w:before="0"/>
        <w:rPr>
          <w:rFonts w:cs="Arial"/>
          <w:lang w:val="ru-RU"/>
        </w:rPr>
      </w:pPr>
      <w:r w:rsidRPr="002D428D">
        <w:rPr>
          <w:rFonts w:cs="Arial"/>
          <w:lang w:val="ru-RU"/>
        </w:rPr>
        <w:t>ДУЖНИК:  …………………………………………………………………………........................</w:t>
      </w:r>
    </w:p>
    <w:p w14:paraId="0CE168A3"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3E77ECE3"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19C798BC"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193B16B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0AE39A6A" w14:textId="77777777" w:rsidR="007302F9" w:rsidRPr="002D428D" w:rsidRDefault="007302F9" w:rsidP="007302F9">
      <w:pPr>
        <w:spacing w:before="0"/>
        <w:rPr>
          <w:rFonts w:cs="Arial"/>
          <w:lang w:val="ru-RU"/>
        </w:rPr>
      </w:pPr>
    </w:p>
    <w:p w14:paraId="58A79ADD"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0ECFFA1" w14:textId="77777777" w:rsidR="007302F9" w:rsidRPr="002D428D" w:rsidRDefault="007302F9" w:rsidP="007302F9">
      <w:pPr>
        <w:spacing w:before="0"/>
        <w:rPr>
          <w:rFonts w:cs="Arial"/>
          <w:lang w:val="ru-RU"/>
        </w:rPr>
      </w:pPr>
    </w:p>
    <w:p w14:paraId="0F179A2F" w14:textId="77777777" w:rsidR="007302F9" w:rsidRPr="002D428D" w:rsidRDefault="007302F9" w:rsidP="007302F9">
      <w:pPr>
        <w:spacing w:before="0"/>
        <w:rPr>
          <w:rFonts w:cs="Arial"/>
          <w:lang w:val="ru-RU"/>
        </w:rPr>
      </w:pPr>
    </w:p>
    <w:p w14:paraId="1782B69F"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0CA4B86C" w14:textId="77777777" w:rsidR="007302F9" w:rsidRPr="002D428D" w:rsidRDefault="007302F9" w:rsidP="007302F9">
      <w:pPr>
        <w:spacing w:before="0"/>
        <w:rPr>
          <w:rFonts w:cs="Arial"/>
          <w:lang w:val="ru-RU"/>
        </w:rPr>
      </w:pPr>
    </w:p>
    <w:p w14:paraId="2643C5BA" w14:textId="58D7DB15"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ru-RU"/>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10536C8" w14:textId="77777777" w:rsidR="007302F9" w:rsidRPr="002D428D" w:rsidRDefault="007302F9" w:rsidP="007302F9">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101351B4" w14:textId="77777777" w:rsidR="007302F9" w:rsidRPr="002D428D" w:rsidRDefault="007302F9" w:rsidP="007302F9">
      <w:pPr>
        <w:spacing w:before="0"/>
        <w:rPr>
          <w:rFonts w:cs="Arial"/>
          <w:lang w:val="ru-RU"/>
        </w:rPr>
      </w:pPr>
    </w:p>
    <w:p w14:paraId="50321EF6" w14:textId="290F5DE9"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D428D" w:rsidRDefault="007302F9" w:rsidP="007302F9">
      <w:pPr>
        <w:spacing w:before="0"/>
        <w:rPr>
          <w:rFonts w:cs="Arial"/>
          <w:lang w:val="ru-RU"/>
        </w:rPr>
      </w:pPr>
    </w:p>
    <w:p w14:paraId="3799E2BF" w14:textId="3923DA22" w:rsidR="007302F9" w:rsidRPr="002D428D" w:rsidRDefault="007302F9" w:rsidP="007302F9">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 xml:space="preserve">десет) дана од уговореног рока  </w:t>
      </w:r>
      <w:r w:rsidR="00240375">
        <w:rPr>
          <w:rFonts w:cs="Arial"/>
          <w:lang w:val="ru-RU"/>
        </w:rPr>
        <w:t xml:space="preserve">завршетка посла </w:t>
      </w:r>
      <w:r w:rsidRPr="002D428D">
        <w:rPr>
          <w:rFonts w:cs="Arial"/>
          <w:lang w:val="ru-RU"/>
        </w:rPr>
        <w:t>с тим да евентуални</w:t>
      </w:r>
      <w:r w:rsidRPr="002D428D">
        <w:rPr>
          <w:rFonts w:cs="Arial"/>
          <w:lang w:val="ru-RU"/>
        </w:rPr>
        <w:br/>
        <w:t xml:space="preserve">продужетак рока завршетка </w:t>
      </w:r>
      <w:r w:rsidR="00240375">
        <w:rPr>
          <w:rFonts w:cs="Arial"/>
          <w:lang w:val="ru-RU"/>
        </w:rPr>
        <w:t>посла</w:t>
      </w:r>
      <w:r w:rsidRPr="002D428D">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40375">
        <w:rPr>
          <w:rFonts w:cs="Arial"/>
          <w:lang w:val="ru-RU"/>
        </w:rPr>
        <w:t>завршетак посла</w:t>
      </w:r>
      <w:r w:rsidRPr="002D428D">
        <w:rPr>
          <w:rFonts w:cs="Arial"/>
          <w:lang w:val="ru-RU"/>
        </w:rPr>
        <w:t>.</w:t>
      </w:r>
    </w:p>
    <w:p w14:paraId="259C7ABA" w14:textId="77777777" w:rsidR="007302F9" w:rsidRPr="002D428D" w:rsidRDefault="007302F9" w:rsidP="007302F9">
      <w:pPr>
        <w:spacing w:before="0"/>
        <w:rPr>
          <w:rFonts w:cs="Arial"/>
          <w:lang w:val="ru-RU"/>
        </w:rPr>
      </w:pPr>
    </w:p>
    <w:p w14:paraId="7F1CF407"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4CAB52B" w14:textId="77777777" w:rsidR="007302F9" w:rsidRPr="002D428D" w:rsidRDefault="007302F9" w:rsidP="007302F9">
      <w:pPr>
        <w:spacing w:before="0"/>
        <w:rPr>
          <w:rFonts w:cs="Arial"/>
          <w:lang w:val="ru-RU"/>
        </w:rPr>
      </w:pPr>
    </w:p>
    <w:p w14:paraId="3F94F994"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D428D" w:rsidRDefault="007302F9" w:rsidP="007302F9">
      <w:pPr>
        <w:spacing w:before="0"/>
        <w:rPr>
          <w:rFonts w:cs="Arial"/>
          <w:lang w:val="ru-RU"/>
        </w:rPr>
      </w:pPr>
    </w:p>
    <w:p w14:paraId="58C8371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D428D" w:rsidRDefault="007302F9" w:rsidP="007302F9">
      <w:pPr>
        <w:spacing w:before="0"/>
        <w:rPr>
          <w:rFonts w:cs="Arial"/>
          <w:lang w:val="ru-RU"/>
        </w:rPr>
      </w:pPr>
    </w:p>
    <w:p w14:paraId="5472F40C"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D428D" w:rsidRDefault="007302F9" w:rsidP="007302F9">
      <w:pPr>
        <w:spacing w:before="0"/>
        <w:rPr>
          <w:rFonts w:cs="Arial"/>
          <w:lang w:val="ru-RU"/>
        </w:rPr>
      </w:pPr>
    </w:p>
    <w:p w14:paraId="5461F8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50DEF595" w14:textId="77777777" w:rsidR="007302F9" w:rsidRPr="002D428D" w:rsidRDefault="007302F9" w:rsidP="007302F9">
      <w:pPr>
        <w:spacing w:before="0"/>
        <w:rPr>
          <w:rFonts w:cs="Arial"/>
        </w:rPr>
      </w:pPr>
    </w:p>
    <w:p w14:paraId="1480327E"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4267F982" w14:textId="77777777" w:rsidTr="008D0D9B">
        <w:trPr>
          <w:jc w:val="center"/>
        </w:trPr>
        <w:tc>
          <w:tcPr>
            <w:tcW w:w="3882" w:type="dxa"/>
          </w:tcPr>
          <w:p w14:paraId="151DCBB1"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31BF674" w14:textId="77777777" w:rsidR="007302F9" w:rsidRPr="002D428D" w:rsidRDefault="007302F9" w:rsidP="008D0D9B">
            <w:pPr>
              <w:spacing w:before="0"/>
              <w:jc w:val="center"/>
              <w:rPr>
                <w:rFonts w:cs="Arial"/>
                <w:lang w:val="ru-RU"/>
              </w:rPr>
            </w:pPr>
          </w:p>
        </w:tc>
        <w:tc>
          <w:tcPr>
            <w:tcW w:w="4022" w:type="dxa"/>
          </w:tcPr>
          <w:p w14:paraId="52CA9FF9"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4F8FBEF7" w14:textId="77777777" w:rsidTr="008D0D9B">
        <w:trPr>
          <w:jc w:val="center"/>
        </w:trPr>
        <w:tc>
          <w:tcPr>
            <w:tcW w:w="3882" w:type="dxa"/>
          </w:tcPr>
          <w:p w14:paraId="29DBD934" w14:textId="77777777" w:rsidR="007302F9" w:rsidRPr="002D428D" w:rsidRDefault="007302F9" w:rsidP="008D0D9B">
            <w:pPr>
              <w:spacing w:before="0"/>
              <w:jc w:val="center"/>
              <w:rPr>
                <w:rFonts w:cs="Arial"/>
              </w:rPr>
            </w:pPr>
          </w:p>
        </w:tc>
        <w:tc>
          <w:tcPr>
            <w:tcW w:w="2127" w:type="dxa"/>
          </w:tcPr>
          <w:p w14:paraId="722865B9" w14:textId="77777777" w:rsidR="007302F9" w:rsidRPr="002D428D" w:rsidRDefault="007302F9" w:rsidP="008D0D9B">
            <w:pPr>
              <w:spacing w:before="0"/>
              <w:jc w:val="center"/>
              <w:rPr>
                <w:rFonts w:cs="Arial"/>
              </w:rPr>
            </w:pPr>
            <w:r w:rsidRPr="002D428D">
              <w:rPr>
                <w:rFonts w:cs="Arial"/>
              </w:rPr>
              <w:t>М.П.</w:t>
            </w:r>
          </w:p>
        </w:tc>
        <w:tc>
          <w:tcPr>
            <w:tcW w:w="4022" w:type="dxa"/>
          </w:tcPr>
          <w:p w14:paraId="12D34F23" w14:textId="77777777" w:rsidR="007302F9" w:rsidRPr="002D428D" w:rsidRDefault="007302F9" w:rsidP="008D0D9B">
            <w:pPr>
              <w:spacing w:before="0"/>
              <w:jc w:val="center"/>
              <w:rPr>
                <w:rFonts w:cs="Arial"/>
                <w:lang w:val="ru-RU"/>
              </w:rPr>
            </w:pPr>
          </w:p>
        </w:tc>
      </w:tr>
      <w:tr w:rsidR="00315F5C" w:rsidRPr="002D428D" w14:paraId="1ED249A3" w14:textId="77777777" w:rsidTr="008D0D9B">
        <w:trPr>
          <w:jc w:val="center"/>
        </w:trPr>
        <w:tc>
          <w:tcPr>
            <w:tcW w:w="3882" w:type="dxa"/>
            <w:tcBorders>
              <w:bottom w:val="single" w:sz="4" w:space="0" w:color="auto"/>
            </w:tcBorders>
          </w:tcPr>
          <w:p w14:paraId="589DEDFC" w14:textId="77777777" w:rsidR="007302F9" w:rsidRPr="002D428D" w:rsidRDefault="007302F9" w:rsidP="008D0D9B">
            <w:pPr>
              <w:spacing w:before="0"/>
              <w:jc w:val="center"/>
              <w:rPr>
                <w:rFonts w:cs="Arial"/>
              </w:rPr>
            </w:pPr>
          </w:p>
        </w:tc>
        <w:tc>
          <w:tcPr>
            <w:tcW w:w="2127" w:type="dxa"/>
          </w:tcPr>
          <w:p w14:paraId="3DBFB7BC"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D428D" w:rsidRDefault="007302F9" w:rsidP="008D0D9B">
            <w:pPr>
              <w:spacing w:before="0"/>
              <w:jc w:val="center"/>
              <w:rPr>
                <w:rFonts w:cs="Arial"/>
                <w:lang w:val="ru-RU"/>
              </w:rPr>
            </w:pPr>
          </w:p>
        </w:tc>
      </w:tr>
    </w:tbl>
    <w:p w14:paraId="045FC743" w14:textId="77777777" w:rsidR="007302F9" w:rsidRPr="002D428D" w:rsidRDefault="007302F9" w:rsidP="007302F9">
      <w:pPr>
        <w:spacing w:before="0"/>
        <w:rPr>
          <w:rFonts w:cs="Arial"/>
        </w:rPr>
      </w:pPr>
      <w:r w:rsidRPr="002D428D">
        <w:rPr>
          <w:rFonts w:cs="Arial"/>
        </w:rPr>
        <w:t xml:space="preserve">                                                                                              Потпис овлашћеног лица</w:t>
      </w:r>
    </w:p>
    <w:p w14:paraId="696C0F08" w14:textId="77777777" w:rsidR="007302F9" w:rsidRPr="002D428D" w:rsidRDefault="007302F9" w:rsidP="007302F9">
      <w:pPr>
        <w:spacing w:before="0"/>
        <w:rPr>
          <w:rFonts w:cs="Arial"/>
        </w:rPr>
      </w:pPr>
    </w:p>
    <w:p w14:paraId="7189A0DC" w14:textId="77777777" w:rsidR="007302F9" w:rsidRPr="002D428D" w:rsidRDefault="007302F9" w:rsidP="007302F9">
      <w:pPr>
        <w:spacing w:before="0"/>
        <w:rPr>
          <w:rFonts w:cs="Arial"/>
        </w:rPr>
      </w:pPr>
      <w:r w:rsidRPr="002D428D">
        <w:rPr>
          <w:rFonts w:cs="Arial"/>
        </w:rPr>
        <w:t>Прилог:</w:t>
      </w:r>
    </w:p>
    <w:p w14:paraId="47ED1AE5" w14:textId="77777777" w:rsidR="007302F9" w:rsidRPr="002D428D" w:rsidRDefault="007302F9" w:rsidP="00B17A74">
      <w:pPr>
        <w:pStyle w:val="ListParagraph"/>
        <w:numPr>
          <w:ilvl w:val="0"/>
          <w:numId w:val="24"/>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6E2DB082" w14:textId="77777777" w:rsidR="007302F9" w:rsidRPr="002D428D" w:rsidRDefault="007302F9" w:rsidP="00B17A74">
      <w:pPr>
        <w:pStyle w:val="ListParagraph"/>
        <w:numPr>
          <w:ilvl w:val="0"/>
          <w:numId w:val="24"/>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D428D" w:rsidRDefault="007302F9" w:rsidP="00B17A74">
      <w:pPr>
        <w:pStyle w:val="ListParagraph"/>
        <w:numPr>
          <w:ilvl w:val="0"/>
          <w:numId w:val="24"/>
        </w:numPr>
        <w:spacing w:before="0" w:after="0" w:line="240" w:lineRule="auto"/>
        <w:rPr>
          <w:rFonts w:ascii="Arial" w:hAnsi="Arial" w:cs="Arial"/>
        </w:rPr>
      </w:pPr>
      <w:r w:rsidRPr="002D428D">
        <w:rPr>
          <w:rFonts w:ascii="Arial" w:hAnsi="Arial" w:cs="Arial"/>
        </w:rPr>
        <w:t xml:space="preserve">фотокопију ОП обрасца </w:t>
      </w:r>
    </w:p>
    <w:p w14:paraId="550F4BE0" w14:textId="77777777" w:rsidR="007302F9" w:rsidRPr="002D428D" w:rsidRDefault="007302F9" w:rsidP="00B17A74">
      <w:pPr>
        <w:pStyle w:val="ListParagraph"/>
        <w:numPr>
          <w:ilvl w:val="0"/>
          <w:numId w:val="24"/>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2D428D" w:rsidRDefault="007302F9" w:rsidP="007302F9">
      <w:pPr>
        <w:spacing w:before="0"/>
        <w:rPr>
          <w:rFonts w:cs="Arial"/>
          <w:lang w:val="ru-RU"/>
        </w:rPr>
      </w:pPr>
    </w:p>
    <w:p w14:paraId="6AA749F2" w14:textId="77777777" w:rsidR="007302F9" w:rsidRPr="002D428D" w:rsidRDefault="007302F9" w:rsidP="007302F9">
      <w:pPr>
        <w:spacing w:before="0"/>
        <w:rPr>
          <w:rFonts w:cs="Arial"/>
          <w:lang w:val="ru-RU"/>
        </w:rPr>
      </w:pPr>
    </w:p>
    <w:p w14:paraId="2ECCC97E" w14:textId="77777777" w:rsidR="007302F9" w:rsidRPr="002D428D" w:rsidRDefault="007302F9" w:rsidP="007302F9">
      <w:pPr>
        <w:spacing w:before="0"/>
        <w:rPr>
          <w:rFonts w:cs="Arial"/>
          <w:lang w:val="ru-RU"/>
        </w:rPr>
      </w:pPr>
    </w:p>
    <w:p w14:paraId="015AB4EE" w14:textId="77777777" w:rsidR="007302F9" w:rsidRPr="002D428D" w:rsidRDefault="007302F9" w:rsidP="007302F9">
      <w:pPr>
        <w:spacing w:before="0"/>
        <w:rPr>
          <w:rFonts w:cs="Arial"/>
          <w:lang w:val="ru-RU"/>
        </w:rPr>
      </w:pPr>
    </w:p>
    <w:p w14:paraId="0FDBACE3" w14:textId="77777777" w:rsidR="007302F9" w:rsidRPr="002D428D" w:rsidRDefault="007302F9" w:rsidP="007302F9">
      <w:pPr>
        <w:spacing w:before="0"/>
        <w:rPr>
          <w:rFonts w:cs="Arial"/>
          <w:lang w:val="ru-RU"/>
        </w:rPr>
      </w:pPr>
    </w:p>
    <w:p w14:paraId="79842A33" w14:textId="77777777" w:rsidR="007302F9" w:rsidRPr="002D428D" w:rsidRDefault="007302F9" w:rsidP="007302F9">
      <w:pPr>
        <w:spacing w:before="0"/>
        <w:rPr>
          <w:rFonts w:cs="Arial"/>
          <w:lang w:val="ru-RU"/>
        </w:rPr>
      </w:pPr>
    </w:p>
    <w:p w14:paraId="5E53D289" w14:textId="77777777" w:rsidR="007302F9" w:rsidRPr="002D428D" w:rsidRDefault="007302F9" w:rsidP="007302F9">
      <w:pPr>
        <w:spacing w:before="0"/>
        <w:rPr>
          <w:rFonts w:cs="Arial"/>
          <w:lang w:val="ru-RU"/>
        </w:rPr>
      </w:pPr>
    </w:p>
    <w:p w14:paraId="50C0B87F" w14:textId="77777777" w:rsidR="007302F9" w:rsidRPr="002D428D" w:rsidRDefault="007302F9" w:rsidP="007302F9">
      <w:pPr>
        <w:spacing w:before="0"/>
        <w:rPr>
          <w:rFonts w:cs="Arial"/>
          <w:lang w:val="ru-RU"/>
        </w:rPr>
      </w:pPr>
    </w:p>
    <w:p w14:paraId="0C72BB1A" w14:textId="77777777" w:rsidR="007302F9" w:rsidRPr="002D428D" w:rsidRDefault="007302F9" w:rsidP="007302F9">
      <w:pPr>
        <w:spacing w:before="0"/>
        <w:rPr>
          <w:rFonts w:cs="Arial"/>
          <w:lang w:val="ru-RU"/>
        </w:rPr>
      </w:pPr>
    </w:p>
    <w:p w14:paraId="28809B8E" w14:textId="77777777" w:rsidR="007302F9" w:rsidRDefault="007302F9" w:rsidP="007302F9">
      <w:pPr>
        <w:spacing w:before="0"/>
        <w:rPr>
          <w:rFonts w:cs="Arial"/>
          <w:lang w:val="ru-RU"/>
        </w:rPr>
      </w:pPr>
    </w:p>
    <w:p w14:paraId="06032429" w14:textId="77777777" w:rsidR="00670D40" w:rsidRPr="002D428D" w:rsidRDefault="00670D40" w:rsidP="007302F9">
      <w:pPr>
        <w:spacing w:before="0"/>
        <w:rPr>
          <w:rFonts w:cs="Arial"/>
          <w:lang w:val="ru-RU"/>
        </w:rPr>
      </w:pPr>
    </w:p>
    <w:p w14:paraId="68DC5885" w14:textId="77777777" w:rsidR="007302F9" w:rsidRPr="002D428D" w:rsidRDefault="007302F9" w:rsidP="007302F9">
      <w:pPr>
        <w:spacing w:before="0"/>
        <w:rPr>
          <w:rFonts w:cs="Arial"/>
          <w:lang w:val="ru-RU"/>
        </w:rPr>
      </w:pPr>
    </w:p>
    <w:p w14:paraId="683CE086" w14:textId="77777777" w:rsidR="007302F9" w:rsidRPr="002D428D" w:rsidRDefault="007302F9" w:rsidP="007302F9">
      <w:pPr>
        <w:spacing w:before="0"/>
        <w:rPr>
          <w:rFonts w:cs="Arial"/>
          <w:lang w:val="ru-RU"/>
        </w:rPr>
      </w:pPr>
    </w:p>
    <w:p w14:paraId="027E5857" w14:textId="77777777" w:rsidR="007302F9" w:rsidRPr="002D428D" w:rsidRDefault="007302F9" w:rsidP="007302F9">
      <w:pPr>
        <w:spacing w:before="0"/>
        <w:rPr>
          <w:rFonts w:cs="Arial"/>
          <w:lang w:val="ru-RU"/>
        </w:rPr>
      </w:pPr>
    </w:p>
    <w:p w14:paraId="53848E31" w14:textId="77777777" w:rsidR="007302F9" w:rsidRPr="002D428D" w:rsidRDefault="007302F9" w:rsidP="00294CC9">
      <w:pPr>
        <w:rPr>
          <w:lang w:val="ru-RU"/>
        </w:rPr>
      </w:pPr>
    </w:p>
    <w:p w14:paraId="099FC918" w14:textId="77777777" w:rsidR="00B67546" w:rsidRPr="002D428D" w:rsidRDefault="00B67546" w:rsidP="00294CC9">
      <w:pPr>
        <w:rPr>
          <w:lang w:val="ru-RU"/>
        </w:rPr>
      </w:pPr>
    </w:p>
    <w:p w14:paraId="12ED0072" w14:textId="586DA395" w:rsidR="00240375" w:rsidRPr="002D428D" w:rsidRDefault="00240375" w:rsidP="00240375">
      <w:pPr>
        <w:jc w:val="right"/>
        <w:outlineLvl w:val="1"/>
        <w:rPr>
          <w:rFonts w:cs="Arial"/>
          <w:b/>
          <w:lang w:val="sr-Cyrl-RS"/>
        </w:rPr>
      </w:pPr>
      <w:r w:rsidRPr="002D428D">
        <w:rPr>
          <w:rFonts w:cs="Arial"/>
          <w:b/>
          <w:lang w:val="ru-RU"/>
        </w:rPr>
        <w:t xml:space="preserve">ОБРАЗАЦ </w:t>
      </w:r>
      <w:r w:rsidR="00670D40">
        <w:rPr>
          <w:rFonts w:cs="Arial"/>
          <w:b/>
          <w:lang w:val="sr-Cyrl-RS"/>
        </w:rPr>
        <w:t>13</w:t>
      </w:r>
      <w:r>
        <w:rPr>
          <w:rFonts w:cs="Arial"/>
          <w:b/>
          <w:lang w:val="sr-Cyrl-RS"/>
        </w:rPr>
        <w:t>.</w:t>
      </w:r>
    </w:p>
    <w:p w14:paraId="4334755F" w14:textId="77777777" w:rsidR="00294CC9" w:rsidRPr="002D428D" w:rsidRDefault="00294CC9" w:rsidP="00294CC9">
      <w:pPr>
        <w:rPr>
          <w:lang w:val="ru-RU"/>
        </w:rPr>
      </w:pPr>
    </w:p>
    <w:p w14:paraId="4E8792B4" w14:textId="77777777" w:rsidR="00294CC9" w:rsidRPr="00240375" w:rsidRDefault="00294CC9" w:rsidP="00294CC9">
      <w:pPr>
        <w:rPr>
          <w:b/>
          <w:lang w:val="ru-RU"/>
        </w:rPr>
      </w:pPr>
      <w:r w:rsidRPr="00240375">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lastRenderedPageBreak/>
        <w:t>___________________________________________________________________</w:t>
      </w:r>
    </w:p>
    <w:p w14:paraId="0D679B91" w14:textId="77777777" w:rsidR="00294CC9" w:rsidRPr="002D428D" w:rsidRDefault="00294CC9" w:rsidP="00294CC9">
      <w:pPr>
        <w:rPr>
          <w:lang w:val="ru-RU"/>
        </w:rPr>
      </w:pPr>
    </w:p>
    <w:p w14:paraId="39910B48" w14:textId="2ADF95A5"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01297921" w:rsidR="00294CC9" w:rsidRPr="002D428D" w:rsidRDefault="00294CC9" w:rsidP="00294CC9">
      <w:pPr>
        <w:rPr>
          <w:lang w:val="ru-RU"/>
        </w:rPr>
      </w:pPr>
      <w:r w:rsidRPr="002D428D">
        <w:rPr>
          <w:lang w:val="ru-RU"/>
        </w:rPr>
        <w:t xml:space="preserve">                                                                                    </w:t>
      </w:r>
      <w:r w:rsidR="00670D40">
        <w:rPr>
          <w:lang w:val="ru-RU"/>
        </w:rPr>
        <w:t xml:space="preserve">      </w:t>
      </w:r>
      <w:r w:rsidRPr="002D428D">
        <w:rPr>
          <w:lang w:val="ru-RU"/>
        </w:rPr>
        <w:t>Одговорно лице по Решењу</w:t>
      </w:r>
    </w:p>
    <w:p w14:paraId="24825A31" w14:textId="2F188CFA" w:rsidR="00294CC9" w:rsidRPr="002D428D" w:rsidRDefault="00294CC9" w:rsidP="00294CC9">
      <w:pPr>
        <w:rPr>
          <w:lang w:val="ru-RU"/>
        </w:rPr>
      </w:pPr>
      <w:r w:rsidRPr="002D428D">
        <w:rPr>
          <w:lang w:val="ru-RU"/>
        </w:rPr>
        <w:t xml:space="preserve">                                                                                              </w:t>
      </w:r>
      <w:r w:rsidR="00670D40">
        <w:rPr>
          <w:lang w:val="ru-RU"/>
        </w:rPr>
        <w:t xml:space="preserve">      </w:t>
      </w:r>
      <w:r w:rsidRPr="002D428D">
        <w:rPr>
          <w:lang w:val="ru-RU"/>
        </w:rPr>
        <w:t>(Име и презиме)</w:t>
      </w:r>
    </w:p>
    <w:p w14:paraId="37CACA9D" w14:textId="77777777" w:rsidR="00294CC9" w:rsidRPr="002D428D" w:rsidRDefault="00294CC9" w:rsidP="00294CC9">
      <w:pPr>
        <w:rPr>
          <w:lang w:val="ru-RU"/>
        </w:rPr>
      </w:pPr>
    </w:p>
    <w:p w14:paraId="79CBC771" w14:textId="708EA1BC" w:rsidR="00294CC9" w:rsidRPr="002D428D" w:rsidRDefault="00294CC9" w:rsidP="00294CC9">
      <w:pPr>
        <w:rPr>
          <w:lang w:val="ru-RU"/>
        </w:rPr>
      </w:pPr>
      <w:r w:rsidRPr="002D428D">
        <w:rPr>
          <w:lang w:val="ru-RU"/>
        </w:rPr>
        <w:t>__________________</w:t>
      </w:r>
      <w:r w:rsidR="00240375">
        <w:rPr>
          <w:lang w:val="ru-RU"/>
        </w:rPr>
        <w:t>__</w:t>
      </w:r>
      <w:r w:rsidR="00240375">
        <w:rPr>
          <w:lang w:val="ru-RU"/>
        </w:rPr>
        <w:tab/>
        <w:t>_____________________       _________________________</w:t>
      </w:r>
    </w:p>
    <w:p w14:paraId="19AF3529" w14:textId="2212CA96" w:rsidR="00294CC9" w:rsidRPr="002D428D" w:rsidRDefault="00294CC9" w:rsidP="00294CC9">
      <w:pPr>
        <w:rPr>
          <w:lang w:val="ru-RU"/>
        </w:rPr>
      </w:pPr>
      <w:r w:rsidRPr="002D428D">
        <w:rPr>
          <w:lang w:val="ru-RU"/>
        </w:rPr>
        <w:t xml:space="preserve">    </w:t>
      </w:r>
      <w:r w:rsidR="00670D40">
        <w:rPr>
          <w:lang w:val="ru-RU"/>
        </w:rPr>
        <w:t xml:space="preserve">     </w:t>
      </w:r>
      <w:r w:rsidRPr="002D428D">
        <w:rPr>
          <w:lang w:val="ru-RU"/>
        </w:rPr>
        <w:t>(Потпис)</w:t>
      </w:r>
      <w:r w:rsidRPr="002D428D">
        <w:rPr>
          <w:lang w:val="ru-RU"/>
        </w:rPr>
        <w:tab/>
      </w:r>
      <w:r w:rsidRPr="002D428D">
        <w:rPr>
          <w:lang w:val="ru-RU"/>
        </w:rPr>
        <w:tab/>
      </w:r>
      <w:r w:rsidRPr="002D428D">
        <w:rPr>
          <w:lang w:val="ru-RU"/>
        </w:rPr>
        <w:tab/>
        <w:t xml:space="preserve">        </w:t>
      </w:r>
      <w:r w:rsidR="00670D40">
        <w:rPr>
          <w:lang w:val="ru-RU"/>
        </w:rPr>
        <w:t xml:space="preserve">   </w:t>
      </w:r>
      <w:r w:rsidRPr="002D428D">
        <w:rPr>
          <w:lang w:val="ru-RU"/>
        </w:rPr>
        <w:t>(Потпис)</w:t>
      </w:r>
      <w:r w:rsidR="00670D40">
        <w:rPr>
          <w:lang w:val="ru-RU"/>
        </w:rPr>
        <w:t xml:space="preserve">                           </w:t>
      </w:r>
      <w:r w:rsidRPr="002D428D">
        <w:rPr>
          <w:lang w:val="ru-RU"/>
        </w:rPr>
        <w:t>(Потпис и лиценцни печат)</w:t>
      </w:r>
    </w:p>
    <w:p w14:paraId="4F390637" w14:textId="77777777" w:rsidR="00294CC9" w:rsidRDefault="00294CC9" w:rsidP="00294CC9">
      <w:pPr>
        <w:rPr>
          <w:lang w:val="ru-RU"/>
        </w:rPr>
      </w:pPr>
    </w:p>
    <w:p w14:paraId="5E7CA797" w14:textId="77777777" w:rsidR="00240375" w:rsidRPr="002D428D" w:rsidRDefault="00240375" w:rsidP="00294CC9">
      <w:pPr>
        <w:rPr>
          <w:lang w:val="ru-RU"/>
        </w:rPr>
      </w:pPr>
    </w:p>
    <w:p w14:paraId="59B0431F" w14:textId="77777777" w:rsidR="00294CC9" w:rsidRPr="00240375" w:rsidRDefault="00294CC9" w:rsidP="00294CC9">
      <w:pPr>
        <w:rPr>
          <w:sz w:val="20"/>
          <w:szCs w:val="20"/>
          <w:lang w:val="ru-RU"/>
        </w:rPr>
      </w:pPr>
      <w:r w:rsidRPr="002D428D">
        <w:rPr>
          <w:lang w:val="ru-RU"/>
        </w:rPr>
        <w:t xml:space="preserve">1)  </w:t>
      </w:r>
      <w:r w:rsidRPr="00240375">
        <w:rPr>
          <w:sz w:val="20"/>
          <w:szCs w:val="20"/>
          <w:lang w:val="ru-RU"/>
        </w:rPr>
        <w:t>у случају да се услуга односи на већи број МТ, уз Записник приложити посебну спецификацију по МТ</w:t>
      </w:r>
    </w:p>
    <w:p w14:paraId="5A0BDF9E" w14:textId="77777777" w:rsidR="00294CC9" w:rsidRPr="00240375" w:rsidRDefault="00294CC9" w:rsidP="00294CC9">
      <w:pPr>
        <w:rPr>
          <w:sz w:val="20"/>
          <w:szCs w:val="20"/>
          <w:lang w:val="ru-RU"/>
        </w:rPr>
      </w:pPr>
      <w:r w:rsidRPr="00240375">
        <w:rPr>
          <w:sz w:val="20"/>
          <w:szCs w:val="20"/>
          <w:lang w:val="ru-RU"/>
        </w:rPr>
        <w:t>2)   потписује и печатира Надзорни орган за услуге инвестиционих пројеката</w:t>
      </w:r>
    </w:p>
    <w:p w14:paraId="3A856167" w14:textId="77777777" w:rsidR="00294CC9" w:rsidRPr="00240375" w:rsidRDefault="00294CC9" w:rsidP="00294CC9">
      <w:pPr>
        <w:rPr>
          <w:sz w:val="20"/>
          <w:szCs w:val="20"/>
          <w:lang w:val="ru-RU"/>
        </w:rPr>
      </w:pPr>
    </w:p>
    <w:p w14:paraId="29F683DC" w14:textId="77777777" w:rsidR="00294CC9" w:rsidRPr="00240375" w:rsidRDefault="00294CC9" w:rsidP="00294CC9">
      <w:pPr>
        <w:rPr>
          <w:sz w:val="20"/>
          <w:szCs w:val="20"/>
          <w:lang w:val="ru-RU"/>
        </w:rPr>
      </w:pPr>
      <w:r w:rsidRPr="00240375">
        <w:rPr>
          <w:sz w:val="20"/>
          <w:szCs w:val="20"/>
          <w:lang w:val="ru-RU"/>
        </w:rPr>
        <w:t>Појашњења:</w:t>
      </w:r>
    </w:p>
    <w:p w14:paraId="712D67C9" w14:textId="77777777" w:rsidR="00294CC9" w:rsidRPr="00240375" w:rsidRDefault="00294CC9" w:rsidP="00294CC9">
      <w:pPr>
        <w:rPr>
          <w:sz w:val="20"/>
          <w:szCs w:val="20"/>
          <w:lang w:val="ru-RU"/>
        </w:rPr>
      </w:pPr>
      <w:r w:rsidRPr="00240375">
        <w:rPr>
          <w:sz w:val="20"/>
          <w:szCs w:val="20"/>
          <w:lang w:val="ru-RU"/>
        </w:rPr>
        <w:t>1.</w:t>
      </w:r>
      <w:r w:rsidRPr="00240375">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40375" w:rsidRDefault="00294CC9" w:rsidP="00294CC9">
      <w:pPr>
        <w:rPr>
          <w:sz w:val="20"/>
          <w:szCs w:val="20"/>
          <w:lang w:val="ru-RU"/>
        </w:rPr>
      </w:pPr>
      <w:r w:rsidRPr="00240375">
        <w:rPr>
          <w:sz w:val="20"/>
          <w:szCs w:val="20"/>
          <w:lang w:val="ru-RU"/>
        </w:rPr>
        <w:t>2.</w:t>
      </w:r>
      <w:r w:rsidRPr="00240375">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40375" w:rsidRDefault="00294CC9" w:rsidP="00294CC9">
      <w:pPr>
        <w:rPr>
          <w:sz w:val="20"/>
          <w:szCs w:val="20"/>
          <w:lang w:val="ru-RU"/>
        </w:rPr>
      </w:pPr>
      <w:r w:rsidRPr="00240375">
        <w:rPr>
          <w:sz w:val="20"/>
          <w:szCs w:val="20"/>
          <w:lang w:val="ru-RU"/>
        </w:rPr>
        <w:t>3.</w:t>
      </w:r>
      <w:r w:rsidRPr="00240375">
        <w:rPr>
          <w:sz w:val="20"/>
          <w:szCs w:val="20"/>
          <w:lang w:val="ru-RU"/>
        </w:rPr>
        <w:tab/>
        <w:t>Сви добављачи биће дужни да уз фактуру доставе и обострано потписани Записник.</w:t>
      </w:r>
    </w:p>
    <w:p w14:paraId="57C46CB8" w14:textId="77777777" w:rsidR="00294CC9" w:rsidRPr="00240375" w:rsidRDefault="00294CC9" w:rsidP="00294CC9">
      <w:pPr>
        <w:rPr>
          <w:sz w:val="20"/>
          <w:szCs w:val="20"/>
          <w:lang w:val="ru-RU"/>
        </w:rPr>
      </w:pPr>
      <w:r w:rsidRPr="00240375">
        <w:rPr>
          <w:sz w:val="20"/>
          <w:szCs w:val="20"/>
          <w:lang w:val="ru-RU"/>
        </w:rPr>
        <w:t>4.</w:t>
      </w:r>
      <w:r w:rsidRPr="00240375">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B92467D" w14:textId="45F2B116" w:rsidR="00294CC9" w:rsidRPr="004F4428" w:rsidRDefault="00240375" w:rsidP="00294CC9">
      <w:pPr>
        <w:rPr>
          <w:b/>
          <w:lang w:val="ru-RU"/>
        </w:rPr>
      </w:pPr>
      <w:bookmarkStart w:id="258" w:name="_Toc442559948"/>
      <w:r w:rsidRPr="004F4428">
        <w:rPr>
          <w:rFonts w:eastAsia="Arial Unicode MS"/>
          <w:b/>
          <w:lang w:val="ru-RU"/>
        </w:rPr>
        <w:t>8</w:t>
      </w:r>
      <w:r w:rsidR="00294CC9" w:rsidRPr="004F4428">
        <w:rPr>
          <w:rFonts w:eastAsia="Arial Unicode MS"/>
          <w:b/>
          <w:lang w:val="ru-RU"/>
        </w:rPr>
        <w:t xml:space="preserve">. </w:t>
      </w:r>
      <w:r w:rsidR="00294CC9" w:rsidRPr="004F4428">
        <w:rPr>
          <w:b/>
          <w:lang w:val="ru-RU"/>
        </w:rPr>
        <w:t>МОДЕЛ УГОВОРА</w:t>
      </w:r>
      <w:bookmarkEnd w:id="258"/>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4F4428" w:rsidRDefault="00294CC9" w:rsidP="00294CC9">
      <w:pPr>
        <w:rPr>
          <w:b/>
          <w:lang w:val="ru-RU"/>
        </w:rPr>
      </w:pPr>
      <w:r w:rsidRPr="004F4428">
        <w:rPr>
          <w:b/>
          <w:lang w:val="ru-RU"/>
        </w:rPr>
        <w:t xml:space="preserve">КОРИСНИК УСЛУГЕ: </w:t>
      </w:r>
    </w:p>
    <w:p w14:paraId="7A94C701" w14:textId="77777777" w:rsidR="00294CC9" w:rsidRPr="002D428D" w:rsidRDefault="00294CC9" w:rsidP="00294CC9">
      <w:pPr>
        <w:rPr>
          <w:lang w:val="ru-RU"/>
        </w:rPr>
      </w:pPr>
    </w:p>
    <w:p w14:paraId="08B73989" w14:textId="59274939" w:rsidR="00DC5CAD" w:rsidRPr="002D428D" w:rsidRDefault="00F857B9" w:rsidP="00DC5CAD">
      <w:pPr>
        <w:rPr>
          <w:lang w:val="ru-RU"/>
        </w:rPr>
      </w:pPr>
      <w:r w:rsidRPr="002D428D">
        <w:rPr>
          <w:rFonts w:cs="Arial"/>
          <w:lang w:val="sr-Cyrl-RS"/>
        </w:rPr>
        <w:t>ЈАВНО ПРЕДУЗЕЋЕ „ЕЛЕКТРОПРИВРЕДА СРБИЈЕ“</w:t>
      </w:r>
      <w:r w:rsidR="00DC5CAD" w:rsidRPr="002D428D">
        <w:rPr>
          <w:rFonts w:cs="Arial"/>
          <w:lang w:val="sr-Cyrl-RS"/>
        </w:rPr>
        <w:t xml:space="preserve"> из Београда,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w:t>
      </w:r>
      <w:r w:rsidR="004F4428">
        <w:rPr>
          <w:rFonts w:cs="Arial"/>
          <w:lang w:val="sr-Cyrl-RS"/>
        </w:rPr>
        <w:t xml:space="preserve">  </w:t>
      </w:r>
      <w:r w:rsidR="00DC5CAD" w:rsidRPr="002D428D">
        <w:rPr>
          <w:rFonts w:cs="Arial"/>
          <w:lang w:val="sr-Cyrl-RS"/>
        </w:rPr>
        <w:t>в.д. директор</w:t>
      </w:r>
      <w:r w:rsidR="00AA05D4">
        <w:rPr>
          <w:rFonts w:cs="Arial"/>
        </w:rPr>
        <w:t>a</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4F4428" w:rsidRDefault="00294CC9" w:rsidP="00294CC9">
      <w:pPr>
        <w:rPr>
          <w:b/>
          <w:lang w:val="ru-RU"/>
        </w:rPr>
      </w:pPr>
      <w:r w:rsidRPr="004F4428">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5FF8FF28" w14:textId="3B412FE9" w:rsidR="00294CC9" w:rsidRPr="00AA05D4" w:rsidRDefault="00294CC9" w:rsidP="00294CC9">
      <w:r w:rsidRPr="002D428D">
        <w:rPr>
          <w:lang w:val="ru-RU"/>
        </w:rPr>
        <w:t>Пружалац услуге одговара Кориснику за уредно извршење дела набавке који је поверио подизвођачу.</w:t>
      </w: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4F4428" w:rsidRDefault="00294CC9" w:rsidP="004F4428">
      <w:pPr>
        <w:jc w:val="center"/>
        <w:rPr>
          <w:b/>
          <w:lang w:val="ru-RU"/>
        </w:rPr>
      </w:pPr>
      <w:r w:rsidRPr="004F4428">
        <w:rPr>
          <w:b/>
          <w:lang w:val="ru-RU"/>
        </w:rPr>
        <w:t>УГОВОР О ПРУЖАЊУ УСЛУГЕ</w:t>
      </w:r>
    </w:p>
    <w:p w14:paraId="22D2C7A7" w14:textId="2F8E4511" w:rsidR="00294CC9" w:rsidRPr="004F4428" w:rsidRDefault="00FA26E0" w:rsidP="004F4428">
      <w:pPr>
        <w:jc w:val="center"/>
        <w:rPr>
          <w:b/>
          <w:lang w:val="ru-RU"/>
        </w:rPr>
      </w:pPr>
      <w:r w:rsidRPr="004F4428">
        <w:rPr>
          <w:b/>
          <w:lang w:val="ru-RU"/>
        </w:rPr>
        <w:t>ЈН/</w:t>
      </w:r>
      <w:r w:rsidR="009577D7">
        <w:rPr>
          <w:b/>
          <w:lang w:val="ru-RU"/>
        </w:rPr>
        <w:t>3100/0268/2019</w:t>
      </w:r>
      <w:r w:rsidR="001D68FF" w:rsidRPr="004F4428">
        <w:rPr>
          <w:b/>
          <w:lang w:val="ru-RU"/>
        </w:rPr>
        <w:t xml:space="preserve"> (ЈН </w:t>
      </w:r>
      <w:r w:rsidR="00670D40">
        <w:rPr>
          <w:b/>
          <w:lang w:val="ru-RU"/>
        </w:rPr>
        <w:t>295</w:t>
      </w:r>
      <w:r w:rsidR="004F4428">
        <w:rPr>
          <w:b/>
          <w:lang w:val="ru-RU"/>
        </w:rPr>
        <w:t>/2019</w:t>
      </w:r>
      <w:r w:rsidR="001D68FF" w:rsidRPr="004F4428">
        <w:rPr>
          <w:b/>
          <w:lang w:val="ru-RU"/>
        </w:rPr>
        <w:t>)</w:t>
      </w:r>
    </w:p>
    <w:p w14:paraId="2D3D2A3B" w14:textId="5FB52FAA" w:rsidR="001D68FF" w:rsidRPr="004F4428" w:rsidRDefault="001D68FF" w:rsidP="004F4428">
      <w:pPr>
        <w:jc w:val="center"/>
        <w:rPr>
          <w:b/>
          <w:lang w:val="ru-RU"/>
        </w:rPr>
      </w:pPr>
      <w:r w:rsidRPr="004F4428">
        <w:rPr>
          <w:b/>
          <w:lang w:val="ru-RU"/>
        </w:rPr>
        <w:t xml:space="preserve">ЈАНА </w:t>
      </w:r>
      <w:r w:rsidR="00670D40">
        <w:rPr>
          <w:b/>
          <w:lang w:val="ru-RU"/>
        </w:rPr>
        <w:t>1491</w:t>
      </w:r>
      <w:r w:rsidR="004F4428">
        <w:rPr>
          <w:b/>
          <w:lang w:val="ru-RU"/>
        </w:rPr>
        <w:t>/2019</w:t>
      </w:r>
    </w:p>
    <w:p w14:paraId="0B4223B8" w14:textId="77777777" w:rsidR="00294CC9" w:rsidRPr="002D428D" w:rsidRDefault="00294CC9" w:rsidP="00294CC9">
      <w:pPr>
        <w:rPr>
          <w:lang w:val="ru-RU"/>
        </w:rPr>
      </w:pPr>
    </w:p>
    <w:p w14:paraId="0360F95A" w14:textId="77777777" w:rsidR="00294CC9" w:rsidRPr="00F82141" w:rsidRDefault="00294CC9" w:rsidP="00294CC9">
      <w:pPr>
        <w:rPr>
          <w:b/>
          <w:lang w:val="ru-RU"/>
        </w:rPr>
      </w:pPr>
      <w:r w:rsidRPr="00F82141">
        <w:rPr>
          <w:b/>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56B8D0F2"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w:t>
      </w:r>
      <w:r w:rsidR="00F82141">
        <w:rPr>
          <w:lang w:val="ru-RU"/>
        </w:rPr>
        <w:t xml:space="preserve"> Закон) за јавну набавку услуге: </w:t>
      </w:r>
      <w:r w:rsidR="009577D7">
        <w:rPr>
          <w:b/>
          <w:lang w:val="ru-RU"/>
        </w:rPr>
        <w:t>ПРОЈЕКТАНТСКИ  НАДЗОР  И  КОНСАЛТИНГ  УСЛУГЕ</w:t>
      </w:r>
      <w:r w:rsidRPr="002D428D">
        <w:rPr>
          <w:lang w:val="ru-RU"/>
        </w:rPr>
        <w:t xml:space="preserve"> (у даљем тексту: Услуга), </w:t>
      </w:r>
      <w:r w:rsidR="00DC5CAD" w:rsidRPr="002D428D">
        <w:rPr>
          <w:lang w:val="ru-RU"/>
        </w:rPr>
        <w:t xml:space="preserve">број јавне набавке: </w:t>
      </w:r>
      <w:r w:rsidR="009577D7">
        <w:rPr>
          <w:b/>
          <w:lang w:val="ru-RU"/>
        </w:rPr>
        <w:t>3100/0268/2019</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1F348042"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w:t>
      </w:r>
      <w:r w:rsidR="00DC5CAD" w:rsidRPr="00F82141">
        <w:rPr>
          <w:b/>
          <w:lang w:val="ru-RU"/>
        </w:rPr>
        <w:t>ЈН</w:t>
      </w:r>
      <w:r w:rsidR="00DC5CAD" w:rsidRPr="002D428D">
        <w:rPr>
          <w:lang w:val="ru-RU"/>
        </w:rPr>
        <w:t xml:space="preserve"> број </w:t>
      </w:r>
      <w:r w:rsidR="009577D7">
        <w:rPr>
          <w:b/>
          <w:lang w:val="ru-RU"/>
        </w:rPr>
        <w:t>3100/0268/2019</w:t>
      </w:r>
      <w:r w:rsidRPr="002D428D">
        <w:rPr>
          <w:lang w:val="ru-RU"/>
        </w:rPr>
        <w:t>, која је заведена код Корисника услуге под ЈП ЕПС  број</w:t>
      </w:r>
      <w:r w:rsidR="00F82141">
        <w:rPr>
          <w:lang w:val="ru-RU"/>
        </w:rPr>
        <w:t>ем ________________ од ___________________</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1097E1C1"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9577D7">
        <w:rPr>
          <w:b/>
          <w:lang w:val="ru-RU"/>
        </w:rPr>
        <w:t>3100/0268/2019</w:t>
      </w:r>
      <w:r w:rsidRPr="00F82141">
        <w:rPr>
          <w:b/>
          <w:lang w:val="ru-RU"/>
        </w:rPr>
        <w:t>.</w:t>
      </w:r>
    </w:p>
    <w:p w14:paraId="28010324" w14:textId="77777777" w:rsidR="00F82141" w:rsidRDefault="00F82141" w:rsidP="00294CC9">
      <w:pPr>
        <w:rPr>
          <w:lang w:val="ru-RU"/>
        </w:rPr>
      </w:pPr>
    </w:p>
    <w:p w14:paraId="20676085" w14:textId="08883F80" w:rsidR="00294CC9" w:rsidRPr="00F82141" w:rsidRDefault="00DC5CAD" w:rsidP="00294CC9">
      <w:pPr>
        <w:rPr>
          <w:b/>
          <w:lang w:val="ru-RU"/>
        </w:rPr>
      </w:pPr>
      <w:r w:rsidRPr="00F82141">
        <w:rPr>
          <w:b/>
          <w:lang w:val="ru-RU"/>
        </w:rPr>
        <w:t>ПРЕДМЕТ УГОВОРА</w:t>
      </w:r>
    </w:p>
    <w:p w14:paraId="349C5063" w14:textId="4944F095" w:rsidR="00294CC9" w:rsidRDefault="00294CC9" w:rsidP="001D68FF">
      <w:pPr>
        <w:jc w:val="center"/>
        <w:rPr>
          <w:b/>
          <w:lang w:val="ru-RU"/>
        </w:rPr>
      </w:pPr>
      <w:r w:rsidRPr="00F82141">
        <w:rPr>
          <w:b/>
          <w:lang w:val="ru-RU"/>
        </w:rPr>
        <w:t>Члан 1.</w:t>
      </w:r>
    </w:p>
    <w:p w14:paraId="49E23B64" w14:textId="77777777" w:rsidR="00F82141" w:rsidRPr="00F82141" w:rsidRDefault="00F82141" w:rsidP="001D68FF">
      <w:pPr>
        <w:jc w:val="center"/>
        <w:rPr>
          <w:b/>
          <w:lang w:val="ru-RU"/>
        </w:rPr>
      </w:pPr>
    </w:p>
    <w:p w14:paraId="72B52A17" w14:textId="7FC3CDBB" w:rsidR="00AA05D4" w:rsidRPr="00681156" w:rsidRDefault="00294CC9" w:rsidP="00AA05D4">
      <w:pPr>
        <w:pStyle w:val="KDParagraf"/>
        <w:spacing w:before="0"/>
        <w:rPr>
          <w:rFonts w:eastAsia="Calibri" w:cs="Arial"/>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9577D7">
        <w:rPr>
          <w:b/>
          <w:lang w:val="ru-RU"/>
        </w:rPr>
        <w:t>ПРОЈЕКТАНТСКИ  НАДЗОР  И  КОНСАЛТИНГ  УСЛУГЕ</w:t>
      </w:r>
      <w:r w:rsidRPr="00F82141">
        <w:rPr>
          <w:b/>
          <w:lang w:val="ru-RU"/>
        </w:rPr>
        <w:t xml:space="preserve"> </w:t>
      </w:r>
      <w:r w:rsidRPr="002D428D">
        <w:rPr>
          <w:lang w:val="ru-RU"/>
        </w:rPr>
        <w:t xml:space="preserve">(у даљем тексту: Услуга) </w:t>
      </w:r>
      <w:r w:rsidR="00AA05D4">
        <w:rPr>
          <w:rFonts w:eastAsia="Calibri" w:cs="Arial"/>
          <w:lang w:val="ru-RU"/>
        </w:rPr>
        <w:t xml:space="preserve">у свему према Понуди </w:t>
      </w:r>
      <w:r w:rsidR="00AA05D4">
        <w:rPr>
          <w:rFonts w:eastAsia="Calibri" w:cs="Arial"/>
          <w:lang w:val="ru-RU"/>
        </w:rPr>
        <w:lastRenderedPageBreak/>
        <w:t>Пр</w:t>
      </w:r>
      <w:r w:rsidR="00AA05D4">
        <w:rPr>
          <w:rFonts w:eastAsia="Calibri" w:cs="Arial"/>
          <w:lang w:val="sr-Cyrl-RS"/>
        </w:rPr>
        <w:t>ужаоца услуге</w:t>
      </w:r>
      <w:r w:rsidR="00AA05D4" w:rsidRPr="00681156">
        <w:rPr>
          <w:rFonts w:eastAsia="Calibri" w:cs="Arial"/>
          <w:lang w:val="ru-RU"/>
        </w:rPr>
        <w:t xml:space="preserve"> број</w:t>
      </w:r>
      <w:r w:rsidR="00F82141">
        <w:rPr>
          <w:rFonts w:eastAsia="Calibri" w:cs="Arial"/>
          <w:lang w:val="ru-RU"/>
        </w:rPr>
        <w:t xml:space="preserve"> </w:t>
      </w:r>
      <w:r w:rsidR="00AA05D4" w:rsidRPr="00681156">
        <w:rPr>
          <w:rFonts w:eastAsia="Calibri" w:cs="Arial"/>
          <w:lang w:val="ru-RU"/>
        </w:rPr>
        <w:t>_______</w:t>
      </w:r>
      <w:r w:rsidR="00F82141">
        <w:rPr>
          <w:rFonts w:eastAsia="Calibri" w:cs="Arial"/>
          <w:lang w:val="ru-RU"/>
        </w:rPr>
        <w:t xml:space="preserve">_____ од </w:t>
      </w:r>
      <w:r w:rsidR="00AA05D4" w:rsidRPr="00681156">
        <w:rPr>
          <w:rFonts w:eastAsia="Calibri" w:cs="Arial"/>
          <w:lang w:val="ru-RU"/>
        </w:rPr>
        <w:t>____</w:t>
      </w:r>
      <w:r w:rsidR="00F82141">
        <w:rPr>
          <w:rFonts w:eastAsia="Calibri" w:cs="Arial"/>
          <w:lang w:val="ru-RU"/>
        </w:rPr>
        <w:t xml:space="preserve">___ </w:t>
      </w:r>
      <w:r w:rsidR="00AA05D4" w:rsidRPr="00681156">
        <w:rPr>
          <w:rFonts w:eastAsia="Calibri" w:cs="Arial"/>
          <w:lang w:val="ru-RU"/>
        </w:rPr>
        <w:t>године,</w:t>
      </w:r>
      <w:r w:rsidR="00F82141">
        <w:rPr>
          <w:rFonts w:eastAsia="Calibri" w:cs="Arial"/>
          <w:lang w:val="ru-RU"/>
        </w:rPr>
        <w:t xml:space="preserve"> </w:t>
      </w:r>
      <w:r w:rsidR="00AA05D4" w:rsidRPr="00681156">
        <w:rPr>
          <w:rFonts w:eastAsia="Calibri" w:cs="Arial"/>
          <w:lang w:val="ru-RU"/>
        </w:rPr>
        <w:t>Обрасцу структуре цене и Техничкој спецификацији</w:t>
      </w:r>
      <w:r w:rsidR="00AA05D4" w:rsidRPr="00681156">
        <w:rPr>
          <w:rFonts w:eastAsia="Calibri" w:cs="Arial"/>
          <w:lang w:val="sr-Cyrl-CS"/>
        </w:rPr>
        <w:t xml:space="preserve"> конкурсне документације за јавну набавку бр. </w:t>
      </w:r>
      <w:r w:rsidR="009577D7">
        <w:rPr>
          <w:rFonts w:eastAsia="Calibri" w:cs="Arial"/>
          <w:b/>
          <w:lang w:val="sr-Cyrl-CS"/>
        </w:rPr>
        <w:t>3100/0268/2019</w:t>
      </w:r>
      <w:r w:rsidR="00AA05D4" w:rsidRPr="00681156">
        <w:rPr>
          <w:rFonts w:eastAsia="Calibri" w:cs="Arial"/>
          <w:lang w:val="ru-RU"/>
        </w:rPr>
        <w:t xml:space="preserve">, који </w:t>
      </w:r>
      <w:r w:rsidR="00F82141">
        <w:rPr>
          <w:rFonts w:eastAsia="Calibri" w:cs="Arial"/>
          <w:lang w:val="ru-RU"/>
        </w:rPr>
        <w:t xml:space="preserve">као Прилог 1, 2 и 3 </w:t>
      </w:r>
      <w:r w:rsidR="00AA05D4" w:rsidRPr="00681156">
        <w:rPr>
          <w:rFonts w:eastAsia="Calibri" w:cs="Arial"/>
          <w:lang w:val="ru-RU"/>
        </w:rPr>
        <w:t>чине саставни део овог Уговора.</w:t>
      </w:r>
    </w:p>
    <w:p w14:paraId="4ED7C919" w14:textId="77777777" w:rsidR="00AA05D4" w:rsidRPr="00AA05D4" w:rsidRDefault="00AA05D4" w:rsidP="00294CC9">
      <w:pPr>
        <w:rPr>
          <w:lang w:val="sr-Cyrl-RS"/>
        </w:rPr>
      </w:pPr>
    </w:p>
    <w:p w14:paraId="22565D6E" w14:textId="77777777" w:rsidR="00294CC9" w:rsidRPr="00F82141" w:rsidRDefault="00294CC9" w:rsidP="00294CC9">
      <w:pPr>
        <w:rPr>
          <w:b/>
          <w:lang w:val="ru-RU"/>
        </w:rPr>
      </w:pPr>
      <w:r w:rsidRPr="00F82141">
        <w:rPr>
          <w:b/>
          <w:lang w:val="ru-RU"/>
        </w:rPr>
        <w:t>ЦЕНА</w:t>
      </w:r>
    </w:p>
    <w:p w14:paraId="664B027A" w14:textId="77777777" w:rsidR="00294CC9" w:rsidRPr="00F82141" w:rsidRDefault="00294CC9" w:rsidP="00B76563">
      <w:pPr>
        <w:jc w:val="center"/>
        <w:rPr>
          <w:b/>
          <w:lang w:val="ru-RU"/>
        </w:rPr>
      </w:pPr>
      <w:r w:rsidRPr="00F82141">
        <w:rPr>
          <w:b/>
          <w:lang w:val="ru-RU"/>
        </w:rPr>
        <w:t>Члан 2.</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F82141" w:rsidRDefault="00294CC9" w:rsidP="00294CC9">
      <w:pPr>
        <w:rPr>
          <w:b/>
          <w:lang w:val="ru-RU"/>
        </w:rPr>
      </w:pPr>
      <w:r w:rsidRPr="00F82141">
        <w:rPr>
          <w:b/>
          <w:lang w:val="ru-RU"/>
        </w:rPr>
        <w:t>НАЧИН ПЛАЋАЊА</w:t>
      </w:r>
    </w:p>
    <w:p w14:paraId="34D89BC1" w14:textId="0A6251CD" w:rsidR="00341856" w:rsidRPr="00F82141" w:rsidRDefault="00341856" w:rsidP="00B76563">
      <w:pPr>
        <w:jc w:val="center"/>
        <w:rPr>
          <w:b/>
          <w:lang w:val="sr-Cyrl-RS"/>
        </w:rPr>
      </w:pPr>
      <w:r w:rsidRPr="00F82141">
        <w:rPr>
          <w:b/>
          <w:lang w:val="sr-Cyrl-RS"/>
        </w:rPr>
        <w:t>Члан 3</w:t>
      </w:r>
      <w:r w:rsidR="00F8214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F82141" w:rsidRDefault="00294CC9" w:rsidP="00294CC9">
      <w:pPr>
        <w:rPr>
          <w:b/>
          <w:lang w:val="ru-RU"/>
        </w:rPr>
      </w:pPr>
      <w:r w:rsidRPr="00F82141">
        <w:rPr>
          <w:b/>
          <w:lang w:val="ru-RU"/>
        </w:rPr>
        <w:t>ИЗВЕШТАЈИ И КОРЕСПОНДЕНЦИЈА</w:t>
      </w:r>
    </w:p>
    <w:p w14:paraId="725B026E" w14:textId="1C93A176" w:rsidR="00294CC9" w:rsidRPr="00F82141" w:rsidRDefault="00DC5CAD" w:rsidP="00B76563">
      <w:pPr>
        <w:jc w:val="center"/>
        <w:rPr>
          <w:b/>
          <w:lang w:val="ru-RU"/>
        </w:rPr>
      </w:pPr>
      <w:r w:rsidRPr="00F8214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157C0F1C" w:rsidR="00294CC9" w:rsidRPr="002D428D" w:rsidRDefault="00F82141" w:rsidP="00294CC9">
      <w:pPr>
        <w:rPr>
          <w:lang w:val="ru-RU"/>
        </w:rPr>
      </w:pPr>
      <w:r>
        <w:rPr>
          <w:lang w:val="ru-RU"/>
        </w:rPr>
        <w:t>-</w:t>
      </w:r>
      <w:r>
        <w:rPr>
          <w:lang w:val="ru-RU"/>
        </w:rPr>
        <w:tab/>
        <w:t>месечни извештај и месечни</w:t>
      </w:r>
      <w:r w:rsidR="00294CC9" w:rsidRPr="002D428D">
        <w:rPr>
          <w:lang w:val="ru-RU"/>
        </w:rPr>
        <w:t xml:space="preserve">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F82141" w:rsidRDefault="00294CC9" w:rsidP="0087372F">
      <w:pPr>
        <w:jc w:val="center"/>
        <w:rPr>
          <w:b/>
          <w:lang w:val="ru-RU"/>
        </w:rPr>
      </w:pPr>
      <w:r w:rsidRPr="00F8214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535C6DA0" w14:textId="77777777" w:rsidR="00F82141" w:rsidRDefault="00F82141" w:rsidP="0087372F">
      <w:pPr>
        <w:jc w:val="center"/>
        <w:rPr>
          <w:lang w:val="ru-RU"/>
        </w:rPr>
      </w:pPr>
    </w:p>
    <w:p w14:paraId="1BE685C5" w14:textId="77777777" w:rsidR="00F82141" w:rsidRDefault="00F82141" w:rsidP="0087372F">
      <w:pPr>
        <w:jc w:val="center"/>
        <w:rPr>
          <w:lang w:val="ru-RU"/>
        </w:rPr>
      </w:pPr>
    </w:p>
    <w:p w14:paraId="75A68698" w14:textId="77777777" w:rsidR="00F82141" w:rsidRDefault="00F82141" w:rsidP="0087372F">
      <w:pPr>
        <w:jc w:val="center"/>
        <w:rPr>
          <w:lang w:val="ru-RU"/>
        </w:rPr>
      </w:pPr>
    </w:p>
    <w:p w14:paraId="7515383E" w14:textId="77080577" w:rsidR="00294CC9" w:rsidRPr="00F82141" w:rsidRDefault="00294CC9" w:rsidP="0087372F">
      <w:pPr>
        <w:jc w:val="center"/>
        <w:rPr>
          <w:b/>
          <w:lang w:val="ru-RU"/>
        </w:rPr>
      </w:pPr>
      <w:r w:rsidRPr="00F82141">
        <w:rPr>
          <w:b/>
          <w:lang w:val="ru-RU"/>
        </w:rPr>
        <w:lastRenderedPageBreak/>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052B6FF6" w:rsidR="00294CC9" w:rsidRPr="002D428D" w:rsidRDefault="00670D40" w:rsidP="00294CC9">
      <w:pPr>
        <w:rPr>
          <w:lang w:val="ru-RU"/>
        </w:rPr>
      </w:pPr>
      <w:r>
        <w:rPr>
          <w:lang w:val="ru-RU"/>
        </w:rPr>
        <w:t xml:space="preserve">Корисник услуге: </w:t>
      </w:r>
      <w:r w:rsidR="00294CC9" w:rsidRPr="002D428D">
        <w:rPr>
          <w:lang w:val="ru-RU"/>
        </w:rPr>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F82141" w:rsidRDefault="00294CC9" w:rsidP="00294CC9">
      <w:pPr>
        <w:rPr>
          <w:b/>
          <w:lang w:val="ru-RU"/>
        </w:rPr>
      </w:pPr>
      <w:r w:rsidRPr="00F82141">
        <w:rPr>
          <w:b/>
          <w:lang w:val="ru-RU"/>
        </w:rPr>
        <w:t xml:space="preserve">ОБАВЕЗЕ КОРИСНИКА УСЛУГЕ </w:t>
      </w:r>
    </w:p>
    <w:p w14:paraId="1E70AFEA" w14:textId="77777777" w:rsidR="00294CC9" w:rsidRPr="00F82141" w:rsidRDefault="00294CC9" w:rsidP="00B76563">
      <w:pPr>
        <w:jc w:val="center"/>
        <w:rPr>
          <w:b/>
          <w:lang w:val="ru-RU"/>
        </w:rPr>
      </w:pPr>
      <w:r w:rsidRPr="00F8214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F82141" w:rsidRDefault="00294CC9" w:rsidP="00B76563">
      <w:pPr>
        <w:jc w:val="center"/>
        <w:rPr>
          <w:b/>
          <w:lang w:val="ru-RU"/>
        </w:rPr>
      </w:pPr>
      <w:r w:rsidRPr="00F8214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0865F9F" w14:textId="77777777" w:rsidR="00F82141" w:rsidRDefault="00F82141" w:rsidP="00B76563">
      <w:pPr>
        <w:jc w:val="center"/>
        <w:rPr>
          <w:b/>
          <w:lang w:val="ru-RU"/>
        </w:rPr>
      </w:pPr>
    </w:p>
    <w:p w14:paraId="5D48D4AC" w14:textId="77777777" w:rsidR="00294CC9" w:rsidRPr="00F82141" w:rsidRDefault="00294CC9" w:rsidP="00B76563">
      <w:pPr>
        <w:jc w:val="center"/>
        <w:rPr>
          <w:b/>
          <w:lang w:val="ru-RU"/>
        </w:rPr>
      </w:pPr>
      <w:r w:rsidRPr="00F8214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F82141" w:rsidRDefault="00294CC9" w:rsidP="00294CC9">
      <w:pPr>
        <w:rPr>
          <w:b/>
          <w:lang w:val="ru-RU"/>
        </w:rPr>
      </w:pPr>
      <w:r w:rsidRPr="00F82141">
        <w:rPr>
          <w:b/>
          <w:lang w:val="ru-RU"/>
        </w:rPr>
        <w:lastRenderedPageBreak/>
        <w:t>ОБАВЕЗЕ ПРУЖАОЦА УСЛУГЕ</w:t>
      </w:r>
    </w:p>
    <w:p w14:paraId="526FBBDE" w14:textId="77777777" w:rsidR="00294CC9" w:rsidRPr="00F82141" w:rsidRDefault="00294CC9" w:rsidP="00B76563">
      <w:pPr>
        <w:jc w:val="center"/>
        <w:rPr>
          <w:b/>
          <w:lang w:val="ru-RU"/>
        </w:rPr>
      </w:pPr>
      <w:r w:rsidRPr="00F8214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0E0F078B" w14:textId="77777777" w:rsidR="00F82141" w:rsidRDefault="00F82141" w:rsidP="0087372F">
      <w:pPr>
        <w:jc w:val="center"/>
        <w:rPr>
          <w:lang w:val="ru-RU"/>
        </w:rPr>
      </w:pPr>
    </w:p>
    <w:p w14:paraId="562D38CA" w14:textId="3BBBC406" w:rsidR="00294CC9" w:rsidRPr="00F82141" w:rsidRDefault="00DC5CAD" w:rsidP="0087372F">
      <w:pPr>
        <w:jc w:val="center"/>
        <w:rPr>
          <w:b/>
          <w:lang w:val="ru-RU"/>
        </w:rPr>
      </w:pPr>
      <w:r w:rsidRPr="00F82141">
        <w:rPr>
          <w:b/>
          <w:lang w:val="ru-RU"/>
        </w:rPr>
        <w:t>Члан 11</w:t>
      </w:r>
      <w:r w:rsidR="00294CC9" w:rsidRPr="00F8214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4DDBAE20" w14:textId="77777777" w:rsidR="00670D40" w:rsidRDefault="00670D40" w:rsidP="00294CC9">
      <w:pPr>
        <w:rPr>
          <w:b/>
          <w:lang w:val="ru-RU"/>
        </w:rPr>
      </w:pPr>
    </w:p>
    <w:p w14:paraId="1FE5B1A2" w14:textId="77777777" w:rsidR="00294CC9" w:rsidRDefault="00294CC9" w:rsidP="00294CC9">
      <w:pPr>
        <w:rPr>
          <w:b/>
          <w:lang w:val="ru-RU"/>
        </w:rPr>
      </w:pPr>
      <w:r w:rsidRPr="00F82141">
        <w:rPr>
          <w:b/>
          <w:lang w:val="ru-RU"/>
        </w:rPr>
        <w:t>РОК  И ДИНАМКА ПРУЖАЊА УСЛУГЕ</w:t>
      </w:r>
    </w:p>
    <w:p w14:paraId="2C1C47C2" w14:textId="77777777" w:rsidR="00F82141" w:rsidRPr="00F82141" w:rsidRDefault="00F82141" w:rsidP="00294CC9">
      <w:pPr>
        <w:rPr>
          <w:b/>
          <w:lang w:val="ru-RU"/>
        </w:rPr>
      </w:pPr>
    </w:p>
    <w:p w14:paraId="49DC562A" w14:textId="264EE0CA" w:rsidR="00294CC9" w:rsidRPr="00F82141" w:rsidRDefault="00DC5CAD" w:rsidP="00B76563">
      <w:pPr>
        <w:jc w:val="center"/>
        <w:rPr>
          <w:b/>
          <w:lang w:val="ru-RU"/>
        </w:rPr>
      </w:pPr>
      <w:r w:rsidRPr="00F82141">
        <w:rPr>
          <w:b/>
          <w:lang w:val="ru-RU"/>
        </w:rPr>
        <w:t>Члан 12</w:t>
      </w:r>
      <w:r w:rsidR="00294CC9" w:rsidRPr="00F82141">
        <w:rPr>
          <w:b/>
          <w:lang w:val="ru-RU"/>
        </w:rPr>
        <w:t>.</w:t>
      </w:r>
    </w:p>
    <w:p w14:paraId="3BE60951" w14:textId="411B9B51" w:rsidR="0087372F" w:rsidRPr="0087372F" w:rsidRDefault="0087372F" w:rsidP="0087372F">
      <w:pPr>
        <w:ind w:left="2" w:firstLine="1"/>
        <w:rPr>
          <w:rFonts w:cs="Arial"/>
          <w:lang w:val="sr-Cyrl-RS"/>
        </w:rPr>
      </w:pPr>
      <w:r w:rsidRPr="0087372F">
        <w:rPr>
          <w:rFonts w:cs="Arial"/>
          <w:lang w:val="sr-Cyrl-RS"/>
        </w:rPr>
        <w:t xml:space="preserve">Рок извршења услуге је </w:t>
      </w:r>
      <w:r w:rsidR="00670D40">
        <w:rPr>
          <w:rFonts w:cs="Arial"/>
          <w:lang w:val="sr-Cyrl-RS"/>
        </w:rPr>
        <w:t>до 12</w:t>
      </w:r>
      <w:r w:rsidR="00821118">
        <w:rPr>
          <w:rFonts w:cs="Arial"/>
          <w:lang w:val="sr-Cyrl-RS"/>
        </w:rPr>
        <w:t xml:space="preserve"> </w:t>
      </w:r>
      <w:r w:rsidR="001D68FF">
        <w:rPr>
          <w:rFonts w:cs="Arial"/>
          <w:lang w:val="sr-Cyrl-CS"/>
        </w:rPr>
        <w:t>месеци</w:t>
      </w:r>
      <w:r w:rsidRPr="0087372F">
        <w:rPr>
          <w:rFonts w:cs="Arial"/>
          <w:lang w:val="sr-Cyrl-RS"/>
        </w:rPr>
        <w:t xml:space="preserve"> од дана ступања уговора на снагу.</w:t>
      </w:r>
    </w:p>
    <w:p w14:paraId="74CE4D55" w14:textId="77777777" w:rsidR="001D68FF" w:rsidRDefault="001D68FF" w:rsidP="002D5014">
      <w:pPr>
        <w:autoSpaceDE w:val="0"/>
        <w:autoSpaceDN w:val="0"/>
        <w:adjustRightInd w:val="0"/>
        <w:rPr>
          <w:rFonts w:cs="Arial"/>
          <w:lang w:val="sr-Cyrl-CS"/>
        </w:rPr>
      </w:pPr>
    </w:p>
    <w:p w14:paraId="28DDCC52" w14:textId="4E6737C7" w:rsidR="002D5014" w:rsidRPr="00F82141" w:rsidRDefault="00F82141" w:rsidP="00F82141">
      <w:pPr>
        <w:autoSpaceDE w:val="0"/>
        <w:autoSpaceDN w:val="0"/>
        <w:adjustRightInd w:val="0"/>
        <w:rPr>
          <w:rFonts w:cs="Arial"/>
          <w:lang w:val="sr-Cyrl-RS"/>
        </w:rPr>
      </w:pPr>
      <w:r>
        <w:rPr>
          <w:rFonts w:cs="Arial"/>
          <w:bCs/>
          <w:iCs/>
          <w:lang w:val="sr-Cyrl-CS"/>
        </w:rPr>
        <w:t>Место извршења услуге</w:t>
      </w:r>
      <w:r w:rsidR="002D5014" w:rsidRPr="0087372F">
        <w:rPr>
          <w:rFonts w:cs="Arial"/>
          <w:bCs/>
          <w:iCs/>
          <w:lang w:val="sr-Cyrl-CS"/>
        </w:rPr>
        <w:t>:</w:t>
      </w:r>
      <w:r>
        <w:rPr>
          <w:rFonts w:cs="Arial"/>
          <w:bCs/>
          <w:iCs/>
          <w:lang w:val="sr-Cyrl-CS"/>
        </w:rPr>
        <w:t xml:space="preserve"> </w:t>
      </w:r>
      <w:r w:rsidR="002D5014" w:rsidRPr="002D428D">
        <w:rPr>
          <w:rFonts w:eastAsia="Arial Unicode MS" w:cs="Arial"/>
          <w:lang w:val="sr-Cyrl-CS"/>
        </w:rPr>
        <w:t>ЈП ЕПС – Огранак ТЕ – КО Костолац</w:t>
      </w:r>
      <w:r w:rsidR="00670D40">
        <w:rPr>
          <w:rFonts w:eastAsia="Arial Unicode MS" w:cs="Arial"/>
          <w:lang w:val="sr-Cyrl-CS"/>
        </w:rPr>
        <w:t>.</w:t>
      </w:r>
    </w:p>
    <w:p w14:paraId="22382E9B" w14:textId="77777777" w:rsidR="009E1B11" w:rsidRPr="002D428D" w:rsidRDefault="009E1B11" w:rsidP="00151D4C">
      <w:pPr>
        <w:pStyle w:val="KDParagraf"/>
        <w:spacing w:before="0"/>
        <w:rPr>
          <w:rFonts w:cs="Arial"/>
          <w:sz w:val="24"/>
          <w:szCs w:val="24"/>
          <w:lang w:val="ru-RU"/>
        </w:rPr>
      </w:pPr>
    </w:p>
    <w:p w14:paraId="308ED609" w14:textId="77777777" w:rsidR="00670D40" w:rsidRDefault="00151D4C" w:rsidP="00670D40">
      <w:pPr>
        <w:pStyle w:val="KDParagraf"/>
        <w:spacing w:before="0"/>
        <w:rPr>
          <w:rFonts w:cs="Arial"/>
          <w:sz w:val="24"/>
          <w:szCs w:val="24"/>
          <w:lang w:val="ru-RU"/>
        </w:rPr>
      </w:pPr>
      <w:r w:rsidRPr="002D428D">
        <w:rPr>
          <w:rFonts w:cs="Arial"/>
          <w:sz w:val="24"/>
          <w:szCs w:val="24"/>
          <w:lang w:val="ru-RU"/>
        </w:rPr>
        <w:tab/>
      </w:r>
    </w:p>
    <w:p w14:paraId="449A02C3" w14:textId="77777777" w:rsidR="00670D40" w:rsidRDefault="00670D40" w:rsidP="00670D40">
      <w:pPr>
        <w:pStyle w:val="KDParagraf"/>
        <w:spacing w:before="0"/>
        <w:rPr>
          <w:rFonts w:cs="Arial"/>
          <w:sz w:val="24"/>
          <w:szCs w:val="24"/>
          <w:lang w:val="ru-RU"/>
        </w:rPr>
      </w:pPr>
    </w:p>
    <w:p w14:paraId="6368DE0F" w14:textId="77777777" w:rsidR="00670D40" w:rsidRDefault="00670D40" w:rsidP="00670D40">
      <w:pPr>
        <w:pStyle w:val="KDParagraf"/>
        <w:spacing w:before="0"/>
        <w:rPr>
          <w:rFonts w:cs="Arial"/>
          <w:sz w:val="24"/>
          <w:szCs w:val="24"/>
          <w:lang w:val="ru-RU"/>
        </w:rPr>
      </w:pPr>
    </w:p>
    <w:p w14:paraId="491BE2E1" w14:textId="77777777" w:rsidR="00670D40" w:rsidRDefault="00670D40" w:rsidP="00670D40">
      <w:pPr>
        <w:pStyle w:val="KDParagraf"/>
        <w:spacing w:before="0"/>
        <w:rPr>
          <w:rFonts w:cs="Arial"/>
          <w:sz w:val="24"/>
          <w:szCs w:val="24"/>
          <w:lang w:val="ru-RU"/>
        </w:rPr>
      </w:pPr>
    </w:p>
    <w:p w14:paraId="7FB3DA09" w14:textId="77777777" w:rsidR="00670D40" w:rsidRDefault="00670D40" w:rsidP="00670D40">
      <w:pPr>
        <w:pStyle w:val="KDParagraf"/>
        <w:spacing w:before="0"/>
        <w:rPr>
          <w:b/>
          <w:lang w:val="ru-RU"/>
        </w:rPr>
      </w:pPr>
    </w:p>
    <w:p w14:paraId="31C0985C" w14:textId="77777777" w:rsidR="00670D40" w:rsidRDefault="00670D40" w:rsidP="00670D40">
      <w:pPr>
        <w:pStyle w:val="KDParagraf"/>
        <w:spacing w:before="0"/>
        <w:rPr>
          <w:b/>
          <w:lang w:val="ru-RU"/>
        </w:rPr>
      </w:pPr>
    </w:p>
    <w:p w14:paraId="0CFADE09" w14:textId="72B5D42F" w:rsidR="00294CC9" w:rsidRPr="00670D40" w:rsidRDefault="00294CC9" w:rsidP="00670D40">
      <w:pPr>
        <w:pStyle w:val="KDParagraf"/>
        <w:spacing w:before="0"/>
        <w:rPr>
          <w:rFonts w:cs="Arial"/>
          <w:sz w:val="24"/>
          <w:szCs w:val="24"/>
          <w:lang w:val="ru-RU"/>
        </w:rPr>
      </w:pPr>
      <w:r w:rsidRPr="00F82141">
        <w:rPr>
          <w:b/>
          <w:lang w:val="ru-RU"/>
        </w:rPr>
        <w:lastRenderedPageBreak/>
        <w:t xml:space="preserve">СРЕДСТВА ФИНАНСИЈСКОГ ОБЕЗБЕЂЕЊА </w:t>
      </w:r>
    </w:p>
    <w:p w14:paraId="0DEB8A66" w14:textId="77777777" w:rsidR="00F82141" w:rsidRDefault="00F82141" w:rsidP="0087372F">
      <w:pPr>
        <w:jc w:val="center"/>
        <w:rPr>
          <w:lang w:val="ru-RU"/>
        </w:rPr>
      </w:pPr>
    </w:p>
    <w:p w14:paraId="0F24B213" w14:textId="022DC9BC" w:rsidR="00294CC9" w:rsidRDefault="00DC5CAD" w:rsidP="0087372F">
      <w:pPr>
        <w:jc w:val="center"/>
        <w:rPr>
          <w:b/>
          <w:lang w:val="ru-RU"/>
        </w:rPr>
      </w:pPr>
      <w:r w:rsidRPr="00F82141">
        <w:rPr>
          <w:b/>
          <w:lang w:val="ru-RU"/>
        </w:rPr>
        <w:t xml:space="preserve">Члан </w:t>
      </w:r>
      <w:r w:rsidR="00670D40">
        <w:rPr>
          <w:b/>
          <w:lang w:val="ru-RU"/>
        </w:rPr>
        <w:t>13</w:t>
      </w:r>
      <w:r w:rsidR="00294CC9" w:rsidRPr="00F82141">
        <w:rPr>
          <w:b/>
          <w:lang w:val="ru-RU"/>
        </w:rPr>
        <w:t>.</w:t>
      </w:r>
    </w:p>
    <w:p w14:paraId="2029226E" w14:textId="77777777" w:rsidR="00F82141" w:rsidRPr="00F82141" w:rsidRDefault="00F82141" w:rsidP="0087372F">
      <w:pPr>
        <w:jc w:val="center"/>
        <w:rPr>
          <w:b/>
          <w:lang w:val="ru-RU"/>
        </w:rPr>
      </w:pPr>
    </w:p>
    <w:p w14:paraId="502C478B" w14:textId="0F5EE12B" w:rsidR="007302F9" w:rsidRPr="002D428D" w:rsidRDefault="00F82141" w:rsidP="007302F9">
      <w:pPr>
        <w:spacing w:before="0"/>
        <w:rPr>
          <w:rFonts w:cs="Arial"/>
          <w:b/>
          <w:lang w:val="ru-RU"/>
        </w:rPr>
      </w:pPr>
      <w:r>
        <w:rPr>
          <w:rFonts w:cs="Arial"/>
          <w:b/>
          <w:lang w:val="ru-RU"/>
        </w:rPr>
        <w:t>Меница за добро извршење посла.</w:t>
      </w:r>
    </w:p>
    <w:p w14:paraId="4DC185C6" w14:textId="14498FFD" w:rsidR="007302F9" w:rsidRPr="002D428D" w:rsidRDefault="00D74BBE" w:rsidP="007302F9">
      <w:pPr>
        <w:rPr>
          <w:rFonts w:cs="Arial"/>
          <w:lang w:val="ru-RU"/>
        </w:rPr>
      </w:pPr>
      <w:r w:rsidRPr="002D428D">
        <w:rPr>
          <w:rFonts w:cs="Arial"/>
          <w:lang w:val="ru-RU"/>
        </w:rPr>
        <w:t>Пружаоц услуге</w:t>
      </w:r>
      <w:r w:rsidR="007302F9" w:rsidRPr="002D428D">
        <w:rPr>
          <w:rFonts w:cs="Arial"/>
          <w:lang w:val="ru-RU"/>
        </w:rPr>
        <w:t xml:space="preserve"> је обавезан да </w:t>
      </w:r>
      <w:r w:rsidR="007302F9" w:rsidRPr="002D428D">
        <w:rPr>
          <w:rFonts w:cs="Arial"/>
          <w:lang w:val="sr-Cyrl-CS"/>
        </w:rPr>
        <w:t xml:space="preserve">у </w:t>
      </w:r>
      <w:r w:rsidR="00B67546">
        <w:rPr>
          <w:rFonts w:cs="Arial"/>
          <w:lang w:val="sr-Cyrl-CS"/>
        </w:rPr>
        <w:t>тренутку</w:t>
      </w:r>
      <w:r w:rsidR="007302F9" w:rsidRPr="002D428D">
        <w:rPr>
          <w:rFonts w:cs="Arial"/>
          <w:lang w:val="sr-Cyrl-CS"/>
        </w:rPr>
        <w:t xml:space="preserve"> закључења Уговора </w:t>
      </w:r>
      <w:r w:rsidRPr="002D428D">
        <w:rPr>
          <w:rFonts w:cs="Arial"/>
          <w:lang w:val="ru-RU"/>
        </w:rPr>
        <w:t>Кориснику услуге</w:t>
      </w:r>
      <w:r w:rsidR="007302F9" w:rsidRPr="002D428D">
        <w:rPr>
          <w:rFonts w:cs="Arial"/>
          <w:lang w:val="ru-RU"/>
        </w:rPr>
        <w:t xml:space="preserve"> достави: </w:t>
      </w:r>
    </w:p>
    <w:p w14:paraId="1435D473" w14:textId="77777777" w:rsidR="007302F9" w:rsidRPr="002D428D" w:rsidRDefault="007302F9" w:rsidP="007302F9">
      <w:pPr>
        <w:spacing w:before="0"/>
        <w:rPr>
          <w:rFonts w:cs="Arial"/>
          <w:lang w:val="ru-RU"/>
        </w:rPr>
      </w:pPr>
    </w:p>
    <w:p w14:paraId="7023F93F" w14:textId="77777777" w:rsidR="007302F9" w:rsidRPr="002D428D" w:rsidRDefault="007302F9" w:rsidP="00B17A74">
      <w:pPr>
        <w:pStyle w:val="ListParagraph"/>
        <w:numPr>
          <w:ilvl w:val="0"/>
          <w:numId w:val="25"/>
        </w:numPr>
        <w:spacing w:before="0"/>
        <w:rPr>
          <w:rFonts w:ascii="Arial" w:hAnsi="Arial" w:cs="Arial"/>
          <w:lang w:val="sr-Cyrl-RS"/>
        </w:rPr>
      </w:pPr>
      <w:r w:rsidRPr="002D428D">
        <w:rPr>
          <w:rFonts w:ascii="Arial" w:hAnsi="Arial" w:cs="Arial"/>
          <w:lang w:val="sr-Cyrl-RS"/>
        </w:rPr>
        <w:t>Меницу која је:</w:t>
      </w:r>
    </w:p>
    <w:p w14:paraId="2F1DCBF1"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2F5D93D5" w14:textId="10F9BBCD" w:rsidR="007302F9" w:rsidRPr="002D428D" w:rsidRDefault="007302F9" w:rsidP="00B17A74">
      <w:pPr>
        <w:pStyle w:val="ListParagraph"/>
        <w:numPr>
          <w:ilvl w:val="0"/>
          <w:numId w:val="25"/>
        </w:numPr>
        <w:spacing w:before="0"/>
        <w:rPr>
          <w:rFonts w:ascii="Arial" w:hAnsi="Arial" w:cs="Arial"/>
          <w:lang w:val="sr-Cyrl-RS"/>
        </w:rPr>
      </w:pPr>
      <w:r w:rsidRPr="002D428D">
        <w:rPr>
          <w:rFonts w:ascii="Arial" w:hAnsi="Arial" w:cs="Arial"/>
          <w:lang w:val="sr-Cyrl-RS"/>
        </w:rPr>
        <w:t xml:space="preserve">Менично писмо – овлашћење којим </w:t>
      </w:r>
      <w:r w:rsidR="00D74BBE" w:rsidRPr="002D428D">
        <w:rPr>
          <w:rFonts w:ascii="Arial" w:hAnsi="Arial" w:cs="Arial"/>
          <w:lang w:val="sr-Cyrl-RS"/>
        </w:rPr>
        <w:t>пружаоц услуге</w:t>
      </w:r>
      <w:r w:rsidRPr="002D428D">
        <w:rPr>
          <w:rFonts w:ascii="Arial" w:hAnsi="Arial" w:cs="Arial"/>
          <w:lang w:val="sr-Cyrl-RS"/>
        </w:rPr>
        <w:t xml:space="preserve"> овлашћује </w:t>
      </w:r>
      <w:r w:rsidR="00D74BBE" w:rsidRPr="002D428D">
        <w:rPr>
          <w:rFonts w:ascii="Arial" w:hAnsi="Arial" w:cs="Arial"/>
          <w:lang w:val="sr-Cyrl-RS"/>
        </w:rPr>
        <w:t>корисника услуге</w:t>
      </w:r>
      <w:r w:rsidRPr="002D428D">
        <w:rPr>
          <w:rFonts w:ascii="Arial" w:hAnsi="Arial" w:cs="Arial"/>
          <w:lang w:val="sr-Cyrl-RS"/>
        </w:rPr>
        <w:t xml:space="preserve"> да може наплатити меницу  на износ од </w:t>
      </w:r>
      <w:r w:rsidR="009C0203" w:rsidRPr="002D428D">
        <w:rPr>
          <w:rFonts w:ascii="Arial" w:hAnsi="Arial" w:cs="Arial"/>
          <w:lang w:val="sr-Cyrl-RS"/>
        </w:rPr>
        <w:t>10</w:t>
      </w:r>
      <w:r w:rsidRPr="002D428D">
        <w:rPr>
          <w:rFonts w:ascii="Arial" w:hAnsi="Arial" w:cs="Arial"/>
          <w:lang w:val="sr-Cyrl-RS"/>
        </w:rPr>
        <w:t>% од вредности</w:t>
      </w:r>
      <w:r w:rsidR="00A36357" w:rsidRPr="002D428D">
        <w:rPr>
          <w:rFonts w:ascii="Arial" w:hAnsi="Arial" w:cs="Arial"/>
          <w:lang w:val="sr-Cyrl-RS"/>
        </w:rPr>
        <w:t xml:space="preserve"> уговора</w:t>
      </w:r>
      <w:r w:rsidRPr="002D428D">
        <w:rPr>
          <w:rFonts w:ascii="Arial" w:hAnsi="Arial" w:cs="Arial"/>
          <w:lang w:val="sr-Cyrl-RS"/>
        </w:rPr>
        <w:t xml:space="preserve"> (без ПДВ) са р</w:t>
      </w:r>
      <w:r w:rsidR="00F82141">
        <w:rPr>
          <w:rFonts w:ascii="Arial" w:hAnsi="Arial" w:cs="Arial"/>
          <w:lang w:val="sr-Cyrl-RS"/>
        </w:rPr>
        <w:t xml:space="preserve">оком важења минимално </w:t>
      </w:r>
      <w:r w:rsidRPr="002D428D">
        <w:rPr>
          <w:rFonts w:ascii="Arial" w:hAnsi="Arial" w:cs="Arial"/>
          <w:lang w:val="sr-Cyrl-RS"/>
        </w:rPr>
        <w:t xml:space="preserve">30 дана дужим од рока </w:t>
      </w:r>
      <w:r w:rsidR="00F82141">
        <w:rPr>
          <w:rFonts w:ascii="Arial" w:hAnsi="Arial" w:cs="Arial"/>
          <w:lang w:val="sr-Cyrl-RS"/>
        </w:rPr>
        <w:t>завршетка посла</w:t>
      </w:r>
      <w:r w:rsidRPr="002D428D">
        <w:rPr>
          <w:rFonts w:ascii="Arial" w:hAnsi="Arial" w:cs="Arial"/>
          <w:lang w:val="sr-Cyrl-RS"/>
        </w:rPr>
        <w:t xml:space="preserve">, с тим да евентуални продужетак рока </w:t>
      </w:r>
      <w:r w:rsidR="00F82141">
        <w:rPr>
          <w:rFonts w:ascii="Arial" w:hAnsi="Arial" w:cs="Arial"/>
          <w:lang w:val="sr-Cyrl-RS"/>
        </w:rPr>
        <w:t>завршетка посла</w:t>
      </w:r>
      <w:r w:rsidRPr="002D428D">
        <w:rPr>
          <w:rFonts w:ascii="Arial" w:hAnsi="Arial"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33FD2F11" w14:textId="2F525118" w:rsidR="007302F9" w:rsidRPr="002D428D" w:rsidRDefault="007302F9" w:rsidP="00B17A74">
      <w:pPr>
        <w:pStyle w:val="ListParagraph"/>
        <w:numPr>
          <w:ilvl w:val="0"/>
          <w:numId w:val="25"/>
        </w:numPr>
        <w:spacing w:before="0"/>
        <w:rPr>
          <w:rFonts w:ascii="Arial" w:hAnsi="Arial" w:cs="Arial"/>
          <w:lang w:val="sr-Cyrl-RS"/>
        </w:rPr>
      </w:pPr>
      <w:r w:rsidRPr="002D428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ascii="Arial" w:hAnsi="Arial" w:cs="Arial"/>
          <w:lang w:val="sr-Cyrl-RS"/>
        </w:rPr>
        <w:t>Пружаоца услуге</w:t>
      </w:r>
      <w:r w:rsidRPr="002D428D">
        <w:rPr>
          <w:rFonts w:ascii="Arial" w:hAnsi="Arial" w:cs="Arial"/>
          <w:lang w:val="sr-Cyrl-RS"/>
        </w:rPr>
        <w:t>;</w:t>
      </w:r>
    </w:p>
    <w:p w14:paraId="13036D1B" w14:textId="3D1CF76A" w:rsidR="007302F9" w:rsidRPr="002D428D" w:rsidRDefault="007302F9" w:rsidP="00B17A74">
      <w:pPr>
        <w:pStyle w:val="ListParagraph"/>
        <w:numPr>
          <w:ilvl w:val="0"/>
          <w:numId w:val="25"/>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D428D">
        <w:rPr>
          <w:rFonts w:ascii="Arial" w:hAnsi="Arial" w:cs="Arial"/>
          <w:lang w:val="sr-Cyrl-RS"/>
        </w:rPr>
        <w:t xml:space="preserve"> Пружаоца услуге</w:t>
      </w:r>
      <w:r w:rsidRPr="002D428D">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2D428D" w:rsidRDefault="007302F9" w:rsidP="00B17A74">
      <w:pPr>
        <w:pStyle w:val="ListParagraph"/>
        <w:numPr>
          <w:ilvl w:val="0"/>
          <w:numId w:val="25"/>
        </w:numPr>
        <w:spacing w:before="0"/>
        <w:rPr>
          <w:rFonts w:ascii="Arial" w:hAnsi="Arial" w:cs="Arial"/>
          <w:lang w:val="sr-Cyrl-RS"/>
        </w:rPr>
      </w:pPr>
      <w:r w:rsidRPr="002D428D">
        <w:rPr>
          <w:rFonts w:ascii="Arial" w:hAnsi="Arial" w:cs="Arial"/>
          <w:lang w:val="sr-Cyrl-RS"/>
        </w:rPr>
        <w:t>фотокопију ОП обрасца.</w:t>
      </w:r>
    </w:p>
    <w:p w14:paraId="3426C066" w14:textId="77777777" w:rsidR="007302F9" w:rsidRPr="002D428D" w:rsidRDefault="007302F9" w:rsidP="00B17A74">
      <w:pPr>
        <w:pStyle w:val="ListParagraph"/>
        <w:numPr>
          <w:ilvl w:val="0"/>
          <w:numId w:val="25"/>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D428D" w:rsidRDefault="007302F9" w:rsidP="007302F9">
      <w:pPr>
        <w:spacing w:before="0"/>
        <w:rPr>
          <w:rFonts w:cs="Arial"/>
          <w:lang w:val="ru-RU"/>
        </w:rPr>
      </w:pPr>
      <w:r w:rsidRPr="002D428D">
        <w:rPr>
          <w:rFonts w:cs="Arial"/>
          <w:lang w:val="ru-RU"/>
        </w:rPr>
        <w:t xml:space="preserve">Меница може бити наплаћена у случају да </w:t>
      </w:r>
      <w:r w:rsidR="00DB0B8E" w:rsidRPr="002D428D">
        <w:rPr>
          <w:rFonts w:cs="Arial"/>
          <w:lang w:val="ru-RU"/>
        </w:rPr>
        <w:t>Пружаоц услуге</w:t>
      </w:r>
      <w:r w:rsidRPr="002D428D">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D428D" w:rsidRDefault="007302F9" w:rsidP="007302F9">
      <w:pPr>
        <w:pStyle w:val="KDParagraf"/>
        <w:spacing w:before="0"/>
        <w:rPr>
          <w:rFonts w:eastAsia="TimesNewRomanPSMT" w:cs="Arial"/>
          <w:i/>
          <w:lang w:val="ru-RU"/>
        </w:rPr>
      </w:pPr>
    </w:p>
    <w:p w14:paraId="51A65F95" w14:textId="1C22E633" w:rsidR="007302F9" w:rsidRPr="002D428D" w:rsidRDefault="007302F9" w:rsidP="007302F9">
      <w:pPr>
        <w:tabs>
          <w:tab w:val="left" w:pos="9090"/>
        </w:tabs>
        <w:jc w:val="center"/>
        <w:rPr>
          <w:rFonts w:cs="Arial"/>
          <w:b/>
          <w:lang w:val="ru-RU"/>
        </w:rPr>
      </w:pPr>
      <w:r w:rsidRPr="002D428D">
        <w:rPr>
          <w:rFonts w:cs="Arial"/>
          <w:b/>
          <w:lang w:val="ru-RU"/>
        </w:rPr>
        <w:t xml:space="preserve">Члан </w:t>
      </w:r>
      <w:r w:rsidR="00670D40">
        <w:rPr>
          <w:rFonts w:cs="Arial"/>
          <w:b/>
          <w:lang w:val="ru-RU"/>
        </w:rPr>
        <w:t>14</w:t>
      </w:r>
      <w:r w:rsidRPr="002D428D">
        <w:rPr>
          <w:rFonts w:cs="Arial"/>
          <w:b/>
          <w:lang w:val="ru-RU"/>
        </w:rPr>
        <w:t>.</w:t>
      </w:r>
    </w:p>
    <w:p w14:paraId="76ADC126" w14:textId="77777777" w:rsidR="007302F9" w:rsidRPr="002D428D" w:rsidRDefault="007302F9" w:rsidP="007302F9">
      <w:pPr>
        <w:pStyle w:val="KDParagraf"/>
        <w:spacing w:before="0"/>
        <w:rPr>
          <w:rFonts w:eastAsia="Calibri" w:cs="Arial"/>
          <w:lang w:val="ru-RU"/>
        </w:rPr>
      </w:pPr>
    </w:p>
    <w:p w14:paraId="02D7CFD6" w14:textId="2E23FCB8" w:rsidR="007302F9" w:rsidRPr="002D428D" w:rsidRDefault="007302F9" w:rsidP="007302F9">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w:t>
      </w:r>
      <w:r w:rsidR="00A364D7" w:rsidRPr="002D428D">
        <w:rPr>
          <w:rFonts w:cs="Arial"/>
          <w:lang w:val="sr-Cyrl-RS"/>
        </w:rPr>
        <w:t>14</w:t>
      </w:r>
      <w:r w:rsidRPr="002D428D">
        <w:rPr>
          <w:rFonts w:cs="Arial"/>
          <w:lang w:val="sr-Cyrl-RS"/>
        </w:rPr>
        <w:t>.</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1EA4DBFD" w14:textId="395FCD05" w:rsidR="007302F9" w:rsidRDefault="007302F9" w:rsidP="007302F9">
      <w:pPr>
        <w:pStyle w:val="KDParagraf"/>
        <w:spacing w:before="0"/>
        <w:rPr>
          <w:rFonts w:cs="Arial"/>
          <w:lang w:val="sr-Cyrl-RS"/>
        </w:rPr>
      </w:pPr>
      <w:r w:rsidRPr="002D428D">
        <w:rPr>
          <w:rFonts w:cs="Arial"/>
          <w:lang w:val="ru-RU"/>
        </w:rPr>
        <w:lastRenderedPageBreak/>
        <w:t xml:space="preserve">Уколико се средство финансијског обезбеђења не достави у остављеном року, сматраће се да је </w:t>
      </w:r>
      <w:r w:rsidR="00850CC8" w:rsidRPr="002D428D">
        <w:rPr>
          <w:rFonts w:cs="Arial"/>
          <w:lang w:val="ru-RU"/>
        </w:rPr>
        <w:t>Пружалац услуге</w:t>
      </w:r>
      <w:r w:rsidRPr="002D428D">
        <w:rPr>
          <w:rFonts w:cs="Arial"/>
          <w:lang w:val="ru-RU"/>
        </w:rPr>
        <w:t xml:space="preserve">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57A665E3" w14:textId="77777777" w:rsidR="00F82141" w:rsidRPr="002D428D" w:rsidRDefault="00F82141" w:rsidP="007302F9">
      <w:pPr>
        <w:pStyle w:val="KDParagraf"/>
        <w:spacing w:before="0"/>
        <w:rPr>
          <w:rFonts w:cs="Arial"/>
          <w:lang w:val="ru-RU"/>
        </w:rPr>
      </w:pPr>
    </w:p>
    <w:p w14:paraId="702B16E1" w14:textId="77777777" w:rsidR="00294CC9" w:rsidRPr="00F82141" w:rsidRDefault="00294CC9" w:rsidP="00294CC9">
      <w:pPr>
        <w:rPr>
          <w:b/>
          <w:lang w:val="ru-RU"/>
        </w:rPr>
      </w:pPr>
      <w:r w:rsidRPr="00F82141">
        <w:rPr>
          <w:b/>
          <w:lang w:val="ru-RU"/>
        </w:rPr>
        <w:t>ИЗВРШИОЦИ</w:t>
      </w:r>
      <w:r w:rsidRPr="00F82141">
        <w:rPr>
          <w:b/>
          <w:lang w:val="ru-RU"/>
        </w:rPr>
        <w:tab/>
      </w:r>
    </w:p>
    <w:p w14:paraId="31C4B021" w14:textId="48E1B0E0" w:rsidR="00294CC9" w:rsidRPr="00F82141" w:rsidRDefault="00DC5CAD" w:rsidP="0087372F">
      <w:pPr>
        <w:jc w:val="center"/>
        <w:rPr>
          <w:b/>
          <w:lang w:val="ru-RU"/>
        </w:rPr>
      </w:pPr>
      <w:r w:rsidRPr="00F82141">
        <w:rPr>
          <w:b/>
          <w:lang w:val="ru-RU"/>
        </w:rPr>
        <w:t xml:space="preserve">Члан </w:t>
      </w:r>
      <w:r w:rsidR="00670D40">
        <w:rPr>
          <w:b/>
          <w:lang w:val="ru-RU"/>
        </w:rPr>
        <w:t>15</w:t>
      </w:r>
      <w:r w:rsidR="00294CC9" w:rsidRPr="00F82141">
        <w:rPr>
          <w:b/>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19EEC859" w:rsidR="00294CC9" w:rsidRPr="00F82141" w:rsidRDefault="00A056D2" w:rsidP="0087372F">
      <w:pPr>
        <w:jc w:val="center"/>
        <w:rPr>
          <w:b/>
          <w:lang w:val="ru-RU"/>
        </w:rPr>
      </w:pPr>
      <w:r w:rsidRPr="00F82141">
        <w:rPr>
          <w:b/>
          <w:lang w:val="ru-RU"/>
        </w:rPr>
        <w:t xml:space="preserve">Члан </w:t>
      </w:r>
      <w:r w:rsidR="00670D40">
        <w:rPr>
          <w:b/>
          <w:lang w:val="ru-RU"/>
        </w:rPr>
        <w:t>16</w:t>
      </w:r>
      <w:r w:rsidR="00294CC9" w:rsidRPr="00F8214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6C779270" w14:textId="77777777" w:rsidR="00F82141" w:rsidRDefault="00F82141" w:rsidP="00294CC9">
      <w:pPr>
        <w:rPr>
          <w:lang w:val="ru-RU"/>
        </w:rPr>
      </w:pPr>
    </w:p>
    <w:p w14:paraId="3A2566D0" w14:textId="77777777" w:rsidR="00294CC9" w:rsidRPr="00F82141" w:rsidRDefault="00294CC9" w:rsidP="00294CC9">
      <w:pPr>
        <w:rPr>
          <w:b/>
          <w:lang w:val="ru-RU"/>
        </w:rPr>
      </w:pPr>
      <w:r w:rsidRPr="00F82141">
        <w:rPr>
          <w:b/>
          <w:lang w:val="ru-RU"/>
        </w:rPr>
        <w:t xml:space="preserve">ЗАКЉУЧИВАЊЕ И СТУПАЊЕ НА СНАГУ </w:t>
      </w:r>
    </w:p>
    <w:p w14:paraId="47E61486" w14:textId="323421D8" w:rsidR="00294CC9" w:rsidRPr="00F82141" w:rsidRDefault="00A056D2" w:rsidP="00B76563">
      <w:pPr>
        <w:jc w:val="center"/>
        <w:rPr>
          <w:b/>
          <w:lang w:val="ru-RU"/>
        </w:rPr>
      </w:pPr>
      <w:r w:rsidRPr="00F82141">
        <w:rPr>
          <w:b/>
          <w:lang w:val="ru-RU"/>
        </w:rPr>
        <w:t xml:space="preserve">Члан </w:t>
      </w:r>
      <w:r w:rsidR="00670D40">
        <w:rPr>
          <w:b/>
          <w:lang w:val="ru-RU"/>
        </w:rPr>
        <w:t>17</w:t>
      </w:r>
      <w:r w:rsidR="00294CC9" w:rsidRPr="00F82141">
        <w:rPr>
          <w:b/>
          <w:lang w:val="ru-RU"/>
        </w:rPr>
        <w:t>.</w:t>
      </w:r>
    </w:p>
    <w:p w14:paraId="60AE4626" w14:textId="77777777" w:rsidR="00294CC9" w:rsidRPr="002D428D" w:rsidRDefault="00294CC9" w:rsidP="00294CC9">
      <w:pPr>
        <w:rPr>
          <w:lang w:val="ru-RU"/>
        </w:rPr>
      </w:pP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349A4577" w:rsidR="00294CC9" w:rsidRPr="00F82141" w:rsidRDefault="00A056D2" w:rsidP="0087372F">
      <w:pPr>
        <w:jc w:val="center"/>
        <w:rPr>
          <w:b/>
          <w:lang w:val="ru-RU"/>
        </w:rPr>
      </w:pPr>
      <w:r w:rsidRPr="00F82141">
        <w:rPr>
          <w:b/>
          <w:lang w:val="ru-RU"/>
        </w:rPr>
        <w:t xml:space="preserve">Члан </w:t>
      </w:r>
      <w:r w:rsidR="00670D40">
        <w:rPr>
          <w:b/>
          <w:lang w:val="ru-RU"/>
        </w:rPr>
        <w:t>18</w:t>
      </w:r>
      <w:r w:rsidR="00294CC9" w:rsidRPr="00F82141">
        <w:rPr>
          <w:b/>
          <w:lang w:val="ru-RU"/>
        </w:rPr>
        <w:t>.</w:t>
      </w:r>
    </w:p>
    <w:p w14:paraId="32CCE837" w14:textId="097D8ED6" w:rsidR="00294CC9" w:rsidRPr="002D428D" w:rsidRDefault="00294CC9" w:rsidP="00294CC9">
      <w:pPr>
        <w:rPr>
          <w:lang w:val="ru-RU"/>
        </w:rPr>
      </w:pPr>
      <w:r w:rsidRPr="002D428D">
        <w:rPr>
          <w:lang w:val="ru-RU"/>
        </w:rPr>
        <w:t xml:space="preserve">Овај Уговор се закључује за период од </w:t>
      </w:r>
      <w:r w:rsidR="00670D40">
        <w:rPr>
          <w:lang w:val="sr-Cyrl-RS"/>
        </w:rPr>
        <w:t>12</w:t>
      </w:r>
      <w:r w:rsidR="00250044" w:rsidRPr="002D428D">
        <w:rPr>
          <w:lang w:val="sr-Latn-RS"/>
        </w:rPr>
        <w:t xml:space="preserve"> </w:t>
      </w:r>
      <w:r w:rsidR="00250044" w:rsidRPr="002D428D">
        <w:rPr>
          <w:lang w:val="sr-Cyrl-RS"/>
        </w:rPr>
        <w:t>месеци</w:t>
      </w:r>
      <w:r w:rsidRPr="002D428D">
        <w:rPr>
          <w:lang w:val="ru-RU"/>
        </w:rPr>
        <w:t xml:space="preserve"> (</w:t>
      </w:r>
      <w:r w:rsidR="00670D40">
        <w:rPr>
          <w:lang w:val="ru-RU"/>
        </w:rPr>
        <w:t>два</w:t>
      </w:r>
      <w:r w:rsidR="00F82141">
        <w:rPr>
          <w:lang w:val="ru-RU"/>
        </w:rPr>
        <w:t>н</w:t>
      </w:r>
      <w:r w:rsidR="001D68FF">
        <w:rPr>
          <w:lang w:val="ru-RU"/>
        </w:rPr>
        <w:t>аест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4AA0D367" w14:textId="4E2E57F4" w:rsidR="0087372F" w:rsidRDefault="00294CC9" w:rsidP="00670D40">
      <w:pPr>
        <w:rPr>
          <w:lang w:val="ru-RU"/>
        </w:rPr>
      </w:pPr>
      <w:r w:rsidRPr="002D428D">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3B25CE1" w14:textId="0AF95CDB" w:rsidR="00294CC9" w:rsidRDefault="007A4D07" w:rsidP="0087372F">
      <w:pPr>
        <w:jc w:val="center"/>
        <w:rPr>
          <w:b/>
          <w:lang w:val="ru-RU"/>
        </w:rPr>
      </w:pPr>
      <w:r w:rsidRPr="00F82141">
        <w:rPr>
          <w:b/>
          <w:lang w:val="ru-RU"/>
        </w:rPr>
        <w:lastRenderedPageBreak/>
        <w:t xml:space="preserve">Члан </w:t>
      </w:r>
      <w:r w:rsidR="00670D40">
        <w:rPr>
          <w:b/>
          <w:lang w:val="sr-Cyrl-RS"/>
        </w:rPr>
        <w:t>19</w:t>
      </w:r>
      <w:r w:rsidR="00294CC9" w:rsidRPr="00F82141">
        <w:rPr>
          <w:b/>
          <w:lang w:val="ru-RU"/>
        </w:rPr>
        <w:t>.</w:t>
      </w:r>
    </w:p>
    <w:p w14:paraId="0EC93F2B" w14:textId="77777777" w:rsidR="00F82141" w:rsidRPr="00F82141" w:rsidRDefault="00F82141" w:rsidP="0087372F">
      <w:pPr>
        <w:jc w:val="center"/>
        <w:rPr>
          <w:b/>
          <w:lang w:val="ru-RU"/>
        </w:rPr>
      </w:pPr>
    </w:p>
    <w:p w14:paraId="392E9A9E" w14:textId="3E63C84F"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B262EA">
        <w:rPr>
          <w:lang w:val="ru-RU"/>
        </w:rPr>
        <w:t>5</w:t>
      </w:r>
      <w:r w:rsidRPr="002D428D">
        <w:rPr>
          <w:lang w:val="ru-RU"/>
        </w:rPr>
        <w:t xml:space="preserve"> из </w:t>
      </w:r>
      <w:r w:rsidR="00803D3D" w:rsidRPr="002D428D">
        <w:rPr>
          <w:lang w:val="ru-RU"/>
        </w:rPr>
        <w:t xml:space="preserve">члана </w:t>
      </w:r>
      <w:r w:rsidR="00670D40">
        <w:rPr>
          <w:lang w:val="ru-RU"/>
        </w:rPr>
        <w:t>31</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Default="00294CC9" w:rsidP="00294CC9">
      <w:pPr>
        <w:rPr>
          <w:b/>
          <w:lang w:val="ru-RU"/>
        </w:rPr>
      </w:pPr>
      <w:r w:rsidRPr="00B262EA">
        <w:rPr>
          <w:b/>
          <w:lang w:val="ru-RU"/>
        </w:rPr>
        <w:t>ОВЛАШЋЕНИ ПРЕДСТАВНИЦИ ЗА ПРАЋЕЊЕ УГОВОРА</w:t>
      </w:r>
    </w:p>
    <w:p w14:paraId="541B9C3B" w14:textId="77777777" w:rsidR="00B262EA" w:rsidRPr="00B262EA" w:rsidRDefault="00B262EA" w:rsidP="00294CC9">
      <w:pPr>
        <w:rPr>
          <w:b/>
          <w:lang w:val="ru-RU"/>
        </w:rPr>
      </w:pPr>
    </w:p>
    <w:p w14:paraId="1214A8BB" w14:textId="24DFEC1E" w:rsidR="00294CC9" w:rsidRPr="00B262EA" w:rsidRDefault="007A4D07" w:rsidP="00B76563">
      <w:pPr>
        <w:jc w:val="center"/>
        <w:rPr>
          <w:b/>
          <w:lang w:val="ru-RU"/>
        </w:rPr>
      </w:pPr>
      <w:r w:rsidRPr="00B262EA">
        <w:rPr>
          <w:b/>
          <w:lang w:val="ru-RU"/>
        </w:rPr>
        <w:t>Чл</w:t>
      </w:r>
      <w:r w:rsidR="00A056D2" w:rsidRPr="00B262EA">
        <w:rPr>
          <w:b/>
          <w:lang w:val="ru-RU"/>
        </w:rPr>
        <w:t xml:space="preserve">ан </w:t>
      </w:r>
      <w:r w:rsidR="00670D40">
        <w:rPr>
          <w:b/>
          <w:lang w:val="sr-Cyrl-RS"/>
        </w:rPr>
        <w:t>20</w:t>
      </w:r>
      <w:r w:rsidR="00294CC9" w:rsidRPr="00B262EA">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424556FB" w14:textId="77777777" w:rsidR="00B262EA" w:rsidRDefault="00B262EA" w:rsidP="00294CC9">
      <w:pPr>
        <w:rPr>
          <w:lang w:val="ru-RU"/>
        </w:rPr>
      </w:pPr>
    </w:p>
    <w:p w14:paraId="2356F43D" w14:textId="77777777" w:rsidR="00294CC9" w:rsidRPr="00B262EA" w:rsidRDefault="00294CC9" w:rsidP="00294CC9">
      <w:pPr>
        <w:rPr>
          <w:b/>
          <w:lang w:val="ru-RU"/>
        </w:rPr>
      </w:pPr>
      <w:r w:rsidRPr="00B262EA">
        <w:rPr>
          <w:b/>
          <w:lang w:val="ru-RU"/>
        </w:rPr>
        <w:t xml:space="preserve">КВАЛИТАТИВНИ И КВАНТИТАТИВНИ ПРИЈЕМ </w:t>
      </w:r>
    </w:p>
    <w:p w14:paraId="59E47C89" w14:textId="0865DC11" w:rsidR="00294CC9" w:rsidRPr="00B262EA" w:rsidRDefault="00A056D2" w:rsidP="00B76563">
      <w:pPr>
        <w:jc w:val="center"/>
        <w:rPr>
          <w:b/>
          <w:lang w:val="ru-RU"/>
        </w:rPr>
      </w:pPr>
      <w:r w:rsidRPr="00B262EA">
        <w:rPr>
          <w:b/>
          <w:lang w:val="ru-RU"/>
        </w:rPr>
        <w:t xml:space="preserve">Члан </w:t>
      </w:r>
      <w:r w:rsidR="00670D40">
        <w:rPr>
          <w:b/>
          <w:lang w:val="ru-RU"/>
        </w:rPr>
        <w:t>21</w:t>
      </w:r>
      <w:r w:rsidR="00294CC9" w:rsidRPr="00B262EA">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Pr="002D428D" w:rsidRDefault="00294CC9" w:rsidP="00294CC9">
      <w:pPr>
        <w:rPr>
          <w:lang w:val="ru-RU"/>
        </w:rPr>
      </w:pPr>
      <w:r w:rsidRPr="002D428D">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926A2F6" w14:textId="77777777" w:rsidR="00B262EA" w:rsidRDefault="00B262EA" w:rsidP="00294CC9">
      <w:pPr>
        <w:rPr>
          <w:lang w:val="ru-RU"/>
        </w:rPr>
      </w:pPr>
    </w:p>
    <w:p w14:paraId="5E38DF8C" w14:textId="77777777" w:rsidR="00294CC9" w:rsidRPr="00B262EA" w:rsidRDefault="00294CC9" w:rsidP="00294CC9">
      <w:pPr>
        <w:rPr>
          <w:b/>
          <w:lang w:val="ru-RU"/>
        </w:rPr>
      </w:pPr>
      <w:r w:rsidRPr="00B262EA">
        <w:rPr>
          <w:b/>
          <w:lang w:val="ru-RU"/>
        </w:rPr>
        <w:lastRenderedPageBreak/>
        <w:t>ВИША СИЛА</w:t>
      </w:r>
    </w:p>
    <w:p w14:paraId="57419C85" w14:textId="78215E01" w:rsidR="00294CC9" w:rsidRPr="00B262EA" w:rsidRDefault="001B07DC" w:rsidP="00B76563">
      <w:pPr>
        <w:jc w:val="center"/>
        <w:rPr>
          <w:b/>
          <w:lang w:val="ru-RU"/>
        </w:rPr>
      </w:pPr>
      <w:r w:rsidRPr="00B262EA">
        <w:rPr>
          <w:b/>
          <w:lang w:val="ru-RU"/>
        </w:rPr>
        <w:t xml:space="preserve">Члан </w:t>
      </w:r>
      <w:r w:rsidR="00670D40">
        <w:rPr>
          <w:b/>
          <w:lang w:val="ru-RU"/>
        </w:rPr>
        <w:t>22</w:t>
      </w:r>
      <w:r w:rsidR="00294CC9" w:rsidRPr="00B262EA">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46B805" w14:textId="77777777" w:rsidR="00B262EA" w:rsidRDefault="00B262EA" w:rsidP="00294CC9">
      <w:pPr>
        <w:rPr>
          <w:lang w:val="ru-RU"/>
        </w:rPr>
      </w:pPr>
    </w:p>
    <w:p w14:paraId="0B6411AF" w14:textId="77777777" w:rsidR="00294CC9" w:rsidRPr="00B262EA" w:rsidRDefault="00294CC9" w:rsidP="00294CC9">
      <w:pPr>
        <w:rPr>
          <w:b/>
          <w:lang w:val="ru-RU"/>
        </w:rPr>
      </w:pPr>
      <w:r w:rsidRPr="00B262EA">
        <w:rPr>
          <w:b/>
          <w:lang w:val="ru-RU"/>
        </w:rPr>
        <w:t>НАКНАДА ШТЕТЕ</w:t>
      </w:r>
    </w:p>
    <w:p w14:paraId="19071AE0" w14:textId="1A7782A1" w:rsidR="00294CC9" w:rsidRPr="00B262EA" w:rsidRDefault="001B07DC" w:rsidP="00B76563">
      <w:pPr>
        <w:jc w:val="center"/>
        <w:rPr>
          <w:b/>
          <w:lang w:val="ru-RU"/>
        </w:rPr>
      </w:pPr>
      <w:r w:rsidRPr="00B262EA">
        <w:rPr>
          <w:b/>
          <w:lang w:val="ru-RU"/>
        </w:rPr>
        <w:t xml:space="preserve">Члан </w:t>
      </w:r>
      <w:r w:rsidR="00670D40">
        <w:rPr>
          <w:b/>
          <w:lang w:val="ru-RU"/>
        </w:rPr>
        <w:t>23</w:t>
      </w:r>
      <w:r w:rsidR="00294CC9" w:rsidRPr="00B262EA">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0E6D02" w14:textId="77777777" w:rsidR="00B262EA" w:rsidRDefault="00B262EA" w:rsidP="00294CC9">
      <w:pPr>
        <w:rPr>
          <w:lang w:val="ru-RU"/>
        </w:rPr>
      </w:pPr>
    </w:p>
    <w:p w14:paraId="5039E3FA" w14:textId="77777777" w:rsidR="00294CC9" w:rsidRPr="00B262EA" w:rsidRDefault="00294CC9" w:rsidP="00294CC9">
      <w:pPr>
        <w:rPr>
          <w:b/>
          <w:lang w:val="ru-RU"/>
        </w:rPr>
      </w:pPr>
      <w:r w:rsidRPr="00B262EA">
        <w:rPr>
          <w:b/>
          <w:lang w:val="ru-RU"/>
        </w:rPr>
        <w:t>УГОВОРНА КАЗНА</w:t>
      </w:r>
    </w:p>
    <w:p w14:paraId="0CAAA0CF" w14:textId="7D6D9916" w:rsidR="00294CC9" w:rsidRPr="00B262EA" w:rsidRDefault="001B07DC" w:rsidP="0087372F">
      <w:pPr>
        <w:jc w:val="center"/>
        <w:rPr>
          <w:b/>
          <w:lang w:val="ru-RU"/>
        </w:rPr>
      </w:pPr>
      <w:r w:rsidRPr="00B262EA">
        <w:rPr>
          <w:b/>
          <w:lang w:val="ru-RU"/>
        </w:rPr>
        <w:t xml:space="preserve">Члан </w:t>
      </w:r>
      <w:r w:rsidR="00670D40">
        <w:rPr>
          <w:b/>
          <w:lang w:val="ru-RU"/>
        </w:rPr>
        <w:t>24</w:t>
      </w:r>
      <w:r w:rsidR="00294CC9" w:rsidRPr="00B262EA">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159CDC7C" w:rsidR="00294CC9" w:rsidRPr="002D428D" w:rsidRDefault="00294CC9" w:rsidP="00294CC9">
      <w:pPr>
        <w:rPr>
          <w:lang w:val="ru-RU"/>
        </w:rPr>
      </w:pPr>
      <w:r w:rsidRPr="002D428D">
        <w:rPr>
          <w:lang w:val="ru-RU"/>
        </w:rPr>
        <w:lastRenderedPageBreak/>
        <w:t xml:space="preserve">Плаћање пенала у складу са претходним ставом доспева у року од </w:t>
      </w:r>
      <w:r w:rsidR="00923185">
        <w:rPr>
          <w:lang w:val="sr-Latn-RS"/>
        </w:rPr>
        <w:t>8</w:t>
      </w:r>
      <w:r w:rsidRPr="002D428D">
        <w:rPr>
          <w:lang w:val="ru-RU"/>
        </w:rPr>
        <w:t xml:space="preserve"> (словима: </w:t>
      </w:r>
      <w:r w:rsidR="00923185">
        <w:rPr>
          <w:lang w:val="ru-RU"/>
        </w:rPr>
        <w:t>осам</w:t>
      </w:r>
      <w:bookmarkStart w:id="259" w:name="_GoBack"/>
      <w:bookmarkEnd w:id="259"/>
      <w:r w:rsidRPr="002D428D">
        <w:rPr>
          <w:lang w:val="ru-RU"/>
        </w:rPr>
        <w:t>)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5F3859" w14:textId="77777777" w:rsidR="0087372F" w:rsidRPr="002D428D" w:rsidRDefault="0087372F" w:rsidP="00294CC9">
      <w:pPr>
        <w:rPr>
          <w:lang w:val="ru-RU"/>
        </w:rPr>
      </w:pPr>
    </w:p>
    <w:p w14:paraId="455CDA01" w14:textId="753D804C" w:rsidR="00294CC9" w:rsidRPr="00B262EA" w:rsidRDefault="00294CC9" w:rsidP="00294CC9">
      <w:pPr>
        <w:rPr>
          <w:b/>
          <w:lang w:val="ru-RU"/>
        </w:rPr>
      </w:pPr>
      <w:r w:rsidRPr="00B262EA">
        <w:rPr>
          <w:b/>
          <w:lang w:val="ru-RU"/>
        </w:rPr>
        <w:t>РАСКИД УГОВОРА</w:t>
      </w:r>
    </w:p>
    <w:p w14:paraId="046D74AA" w14:textId="11117635" w:rsidR="00294CC9" w:rsidRPr="00B262EA" w:rsidRDefault="001B07DC" w:rsidP="0087372F">
      <w:pPr>
        <w:jc w:val="center"/>
        <w:rPr>
          <w:b/>
          <w:lang w:val="ru-RU"/>
        </w:rPr>
      </w:pPr>
      <w:r w:rsidRPr="00B262EA">
        <w:rPr>
          <w:b/>
          <w:lang w:val="ru-RU"/>
        </w:rPr>
        <w:t xml:space="preserve">Члан </w:t>
      </w:r>
      <w:r w:rsidR="00670D40">
        <w:rPr>
          <w:b/>
          <w:lang w:val="ru-RU"/>
        </w:rPr>
        <w:t>25</w:t>
      </w:r>
      <w:r w:rsidR="00294CC9" w:rsidRPr="00B262EA">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B262EA" w:rsidRDefault="00294CC9" w:rsidP="00294CC9">
      <w:pPr>
        <w:rPr>
          <w:b/>
          <w:lang w:val="ru-RU"/>
        </w:rPr>
      </w:pPr>
      <w:r w:rsidRPr="00B262EA">
        <w:rPr>
          <w:b/>
          <w:lang w:val="ru-RU"/>
        </w:rPr>
        <w:t>ЗАВРШНЕ ОДРЕДБЕ</w:t>
      </w:r>
    </w:p>
    <w:p w14:paraId="6139FBF6" w14:textId="7586671D" w:rsidR="00294CC9" w:rsidRPr="00B262EA" w:rsidRDefault="001B07DC" w:rsidP="00B76563">
      <w:pPr>
        <w:jc w:val="center"/>
        <w:rPr>
          <w:b/>
          <w:lang w:val="ru-RU"/>
        </w:rPr>
      </w:pPr>
      <w:r w:rsidRPr="00B262EA">
        <w:rPr>
          <w:b/>
          <w:lang w:val="ru-RU"/>
        </w:rPr>
        <w:t xml:space="preserve">Члан </w:t>
      </w:r>
      <w:r w:rsidR="00670D40">
        <w:rPr>
          <w:b/>
          <w:lang w:val="ru-RU"/>
        </w:rPr>
        <w:t>26</w:t>
      </w:r>
      <w:r w:rsidR="00294CC9" w:rsidRPr="00B262EA">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6C611033" w:rsidR="00294CC9" w:rsidRPr="00B262EA" w:rsidRDefault="001B07DC" w:rsidP="00B76563">
      <w:pPr>
        <w:jc w:val="center"/>
        <w:rPr>
          <w:b/>
          <w:lang w:val="ru-RU"/>
        </w:rPr>
      </w:pPr>
      <w:r w:rsidRPr="00B262EA">
        <w:rPr>
          <w:b/>
          <w:lang w:val="ru-RU"/>
        </w:rPr>
        <w:t xml:space="preserve">Члан </w:t>
      </w:r>
      <w:r w:rsidR="00670D40">
        <w:rPr>
          <w:b/>
          <w:lang w:val="ru-RU"/>
        </w:rPr>
        <w:t>27</w:t>
      </w:r>
      <w:r w:rsidR="00294CC9" w:rsidRPr="00B262EA">
        <w:rPr>
          <w:b/>
          <w:lang w:val="ru-RU"/>
        </w:rPr>
        <w:t>.</w:t>
      </w:r>
    </w:p>
    <w:p w14:paraId="37E2A6C0" w14:textId="77777777" w:rsidR="0087372F" w:rsidRPr="002D428D" w:rsidRDefault="0087372F" w:rsidP="00B76563">
      <w:pPr>
        <w:jc w:val="center"/>
        <w:rPr>
          <w:lang w:val="ru-RU"/>
        </w:rPr>
      </w:pPr>
    </w:p>
    <w:p w14:paraId="6FE587FA" w14:textId="5AB9C3CB" w:rsidR="00B262EA" w:rsidRDefault="00294CC9" w:rsidP="00670D40">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3991C96" w14:textId="77777777" w:rsidR="00670D40" w:rsidRDefault="00670D40" w:rsidP="00670D40">
      <w:pPr>
        <w:rPr>
          <w:lang w:val="ru-RU"/>
        </w:rPr>
      </w:pPr>
    </w:p>
    <w:p w14:paraId="4034F992" w14:textId="43505CD6" w:rsidR="00294CC9" w:rsidRPr="00B262EA" w:rsidRDefault="001B07DC" w:rsidP="00B76563">
      <w:pPr>
        <w:jc w:val="center"/>
        <w:rPr>
          <w:b/>
          <w:lang w:val="ru-RU"/>
        </w:rPr>
      </w:pPr>
      <w:r w:rsidRPr="00B262EA">
        <w:rPr>
          <w:b/>
          <w:lang w:val="ru-RU"/>
        </w:rPr>
        <w:t xml:space="preserve">Члан </w:t>
      </w:r>
      <w:r w:rsidR="00670D40">
        <w:rPr>
          <w:b/>
          <w:lang w:val="ru-RU"/>
        </w:rPr>
        <w:t>28</w:t>
      </w:r>
      <w:r w:rsidR="00294CC9" w:rsidRPr="00B262EA">
        <w:rPr>
          <w:b/>
          <w:lang w:val="ru-RU"/>
        </w:rPr>
        <w:t>.</w:t>
      </w:r>
    </w:p>
    <w:p w14:paraId="5AF303B9" w14:textId="77777777" w:rsidR="0087372F" w:rsidRPr="002D428D" w:rsidRDefault="0087372F" w:rsidP="00B76563">
      <w:pPr>
        <w:jc w:val="center"/>
        <w:rPr>
          <w:lang w:val="ru-RU"/>
        </w:rPr>
      </w:pP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57D7B864" w:rsidR="00294CC9" w:rsidRDefault="001B07DC" w:rsidP="00B76563">
      <w:pPr>
        <w:jc w:val="center"/>
        <w:rPr>
          <w:b/>
          <w:lang w:val="sr-Latn-RS"/>
        </w:rPr>
      </w:pPr>
      <w:r w:rsidRPr="00B262EA">
        <w:rPr>
          <w:b/>
          <w:lang w:val="ru-RU"/>
        </w:rPr>
        <w:t xml:space="preserve">Члан </w:t>
      </w:r>
      <w:r w:rsidR="00670D40">
        <w:rPr>
          <w:b/>
          <w:lang w:val="sr-Cyrl-RS"/>
        </w:rPr>
        <w:t>29</w:t>
      </w:r>
      <w:r w:rsidR="00B76563" w:rsidRPr="00B262EA">
        <w:rPr>
          <w:b/>
          <w:lang w:val="sr-Latn-RS"/>
        </w:rPr>
        <w:t>.</w:t>
      </w:r>
    </w:p>
    <w:p w14:paraId="539E67B9" w14:textId="77777777" w:rsidR="00B262EA" w:rsidRPr="00B262EA" w:rsidRDefault="00B262EA" w:rsidP="00B76563">
      <w:pPr>
        <w:jc w:val="center"/>
        <w:rPr>
          <w:b/>
          <w:lang w:val="sr-Latn-RS"/>
        </w:rPr>
      </w:pPr>
    </w:p>
    <w:p w14:paraId="356CA751" w14:textId="3D9B1AB1" w:rsidR="00294CC9" w:rsidRPr="002D428D" w:rsidRDefault="00294CC9" w:rsidP="00294CC9">
      <w:pPr>
        <w:rPr>
          <w:lang w:val="ru-RU"/>
        </w:rPr>
      </w:pPr>
      <w:r w:rsidRPr="002D428D">
        <w:rPr>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2D428D">
        <w:rPr>
          <w:lang w:val="ru-RU"/>
        </w:rPr>
        <w:lastRenderedPageBreak/>
        <w:t>спор настао из овог Уговора буде коначно решен од стране ствар</w:t>
      </w:r>
      <w:r w:rsidR="00803D3D" w:rsidRPr="002D428D">
        <w:rPr>
          <w:lang w:val="ru-RU"/>
        </w:rPr>
        <w:t>но надлежног суда у Пожаревацу.</w:t>
      </w:r>
    </w:p>
    <w:p w14:paraId="6A5615C1" w14:textId="78D88002" w:rsidR="00294CC9" w:rsidRDefault="001B07DC" w:rsidP="00B76563">
      <w:pPr>
        <w:jc w:val="center"/>
        <w:rPr>
          <w:b/>
          <w:lang w:val="sr-Latn-RS"/>
        </w:rPr>
      </w:pPr>
      <w:r w:rsidRPr="00B262EA">
        <w:rPr>
          <w:b/>
          <w:lang w:val="ru-RU"/>
        </w:rPr>
        <w:t xml:space="preserve">Члан </w:t>
      </w:r>
      <w:r w:rsidR="00670D40">
        <w:rPr>
          <w:b/>
          <w:lang w:val="sr-Cyrl-RS"/>
        </w:rPr>
        <w:t>30</w:t>
      </w:r>
      <w:r w:rsidR="00B76563" w:rsidRPr="00B262EA">
        <w:rPr>
          <w:b/>
          <w:lang w:val="sr-Latn-RS"/>
        </w:rPr>
        <w:t>.</w:t>
      </w:r>
    </w:p>
    <w:p w14:paraId="7EFDFF3E" w14:textId="77777777" w:rsidR="00B262EA" w:rsidRPr="00B262EA" w:rsidRDefault="00B262EA" w:rsidP="00B76563">
      <w:pPr>
        <w:jc w:val="center"/>
        <w:rPr>
          <w:b/>
          <w:lang w:val="sr-Latn-RS"/>
        </w:rPr>
      </w:pPr>
    </w:p>
    <w:p w14:paraId="5CB65BF7" w14:textId="7135E1F6" w:rsidR="0087372F" w:rsidRPr="002D428D"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0539528F" w:rsidR="00294CC9" w:rsidRPr="00B262EA" w:rsidRDefault="001B07DC" w:rsidP="00B76563">
      <w:pPr>
        <w:jc w:val="center"/>
        <w:rPr>
          <w:b/>
          <w:lang w:val="ru-RU"/>
        </w:rPr>
      </w:pPr>
      <w:r w:rsidRPr="00B262EA">
        <w:rPr>
          <w:b/>
          <w:lang w:val="ru-RU"/>
        </w:rPr>
        <w:t xml:space="preserve">Члан </w:t>
      </w:r>
      <w:r w:rsidR="00670D40">
        <w:rPr>
          <w:b/>
          <w:lang w:val="ru-RU"/>
        </w:rPr>
        <w:t>31</w:t>
      </w:r>
      <w:r w:rsidR="00294CC9" w:rsidRPr="00B262EA">
        <w:rPr>
          <w:b/>
          <w:lang w:val="ru-RU"/>
        </w:rPr>
        <w:t>.</w:t>
      </w:r>
    </w:p>
    <w:p w14:paraId="3B2A7EB2" w14:textId="77777777" w:rsidR="00B262EA" w:rsidRPr="00B262EA" w:rsidRDefault="00B262EA" w:rsidP="00294CC9">
      <w:pPr>
        <w:rPr>
          <w:sz w:val="20"/>
          <w:szCs w:val="20"/>
          <w:lang w:val="ru-RU"/>
        </w:rPr>
      </w:pPr>
    </w:p>
    <w:p w14:paraId="5704457E" w14:textId="4A7EF9C4" w:rsidR="00294CC9" w:rsidRPr="00B262EA" w:rsidRDefault="00803D3D" w:rsidP="00294CC9">
      <w:pPr>
        <w:rPr>
          <w:sz w:val="20"/>
          <w:szCs w:val="20"/>
          <w:lang w:val="ru-RU"/>
        </w:rPr>
      </w:pPr>
      <w:r w:rsidRPr="00B262EA">
        <w:rPr>
          <w:sz w:val="20"/>
          <w:szCs w:val="20"/>
          <w:lang w:val="ru-RU"/>
        </w:rPr>
        <w:t>Саставни део овог Уговора чине:</w:t>
      </w:r>
    </w:p>
    <w:p w14:paraId="1FC3F431" w14:textId="44969B9D"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1</w:t>
      </w:r>
      <w:r w:rsidRPr="00B262EA">
        <w:rPr>
          <w:sz w:val="20"/>
          <w:szCs w:val="20"/>
          <w:lang w:val="ru-RU"/>
        </w:rPr>
        <w:tab/>
        <w:t>Понуда;</w:t>
      </w:r>
      <w:r w:rsidRPr="00B262EA">
        <w:rPr>
          <w:sz w:val="20"/>
          <w:szCs w:val="20"/>
          <w:lang w:val="ru-RU"/>
        </w:rPr>
        <w:tab/>
      </w:r>
    </w:p>
    <w:p w14:paraId="3B7BC4B5" w14:textId="0A6E576B"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2</w:t>
      </w:r>
      <w:r w:rsidRPr="00B262EA">
        <w:rPr>
          <w:sz w:val="20"/>
          <w:szCs w:val="20"/>
          <w:lang w:val="ru-RU"/>
        </w:rPr>
        <w:tab/>
        <w:t>Опис и врста услуге</w:t>
      </w:r>
      <w:r w:rsidR="007A4D07" w:rsidRPr="00B262EA">
        <w:rPr>
          <w:sz w:val="20"/>
          <w:szCs w:val="20"/>
          <w:lang w:val="ru-RU"/>
        </w:rPr>
        <w:t xml:space="preserve"> техничка спецификација</w:t>
      </w:r>
      <w:r w:rsidRPr="00B262EA">
        <w:rPr>
          <w:sz w:val="20"/>
          <w:szCs w:val="20"/>
          <w:lang w:val="ru-RU"/>
        </w:rPr>
        <w:t>;</w:t>
      </w:r>
    </w:p>
    <w:p w14:paraId="1636237B" w14:textId="469AD6A9"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3</w:t>
      </w:r>
      <w:r w:rsidRPr="00B262EA">
        <w:rPr>
          <w:sz w:val="20"/>
          <w:szCs w:val="20"/>
          <w:lang w:val="ru-RU"/>
        </w:rPr>
        <w:tab/>
        <w:t>Структура цене из Понуде;</w:t>
      </w:r>
    </w:p>
    <w:p w14:paraId="4F161CFA" w14:textId="0E03D985" w:rsidR="00294CC9" w:rsidRPr="00B262EA" w:rsidRDefault="00250044" w:rsidP="00294CC9">
      <w:pPr>
        <w:rPr>
          <w:sz w:val="20"/>
          <w:szCs w:val="20"/>
          <w:lang w:val="ru-RU"/>
        </w:rPr>
      </w:pPr>
      <w:r w:rsidRPr="00B262EA">
        <w:rPr>
          <w:sz w:val="20"/>
          <w:szCs w:val="20"/>
          <w:lang w:val="ru-RU"/>
        </w:rPr>
        <w:t xml:space="preserve">Прилог број </w:t>
      </w:r>
      <w:r w:rsidR="009C0203" w:rsidRPr="00B262EA">
        <w:rPr>
          <w:sz w:val="20"/>
          <w:szCs w:val="20"/>
          <w:lang w:val="ru-RU"/>
        </w:rPr>
        <w:t>4</w:t>
      </w:r>
      <w:r w:rsidR="00294CC9" w:rsidRPr="00B262EA">
        <w:rPr>
          <w:sz w:val="20"/>
          <w:szCs w:val="20"/>
          <w:lang w:val="ru-RU"/>
        </w:rPr>
        <w:tab/>
        <w:t xml:space="preserve">Безбедност и здравље на раду; </w:t>
      </w:r>
    </w:p>
    <w:p w14:paraId="66FAA403" w14:textId="108474A0" w:rsidR="00803D3D" w:rsidRPr="00B262EA" w:rsidRDefault="00250044" w:rsidP="00294CC9">
      <w:pPr>
        <w:rPr>
          <w:sz w:val="20"/>
          <w:szCs w:val="20"/>
          <w:lang w:val="ru-RU"/>
        </w:rPr>
      </w:pPr>
      <w:r w:rsidRPr="00B262EA">
        <w:rPr>
          <w:sz w:val="20"/>
          <w:szCs w:val="20"/>
          <w:lang w:val="ru-RU"/>
        </w:rPr>
        <w:t xml:space="preserve">Прилог број </w:t>
      </w:r>
      <w:r w:rsidR="009C0203" w:rsidRPr="00B262EA">
        <w:rPr>
          <w:sz w:val="20"/>
          <w:szCs w:val="20"/>
          <w:lang w:val="ru-RU"/>
        </w:rPr>
        <w:t>5</w:t>
      </w:r>
      <w:r w:rsidRPr="00B262EA">
        <w:rPr>
          <w:sz w:val="20"/>
          <w:szCs w:val="20"/>
          <w:lang w:val="ru-RU"/>
        </w:rPr>
        <w:t xml:space="preserve">  </w:t>
      </w:r>
      <w:r w:rsidR="00294CC9" w:rsidRPr="00B262EA">
        <w:rPr>
          <w:i/>
          <w:sz w:val="20"/>
          <w:szCs w:val="20"/>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3444AD8F" w:rsidR="00294CC9" w:rsidRPr="00B262EA" w:rsidRDefault="00803D3D" w:rsidP="00B76563">
      <w:pPr>
        <w:jc w:val="center"/>
        <w:rPr>
          <w:b/>
          <w:lang w:val="ru-RU"/>
        </w:rPr>
      </w:pPr>
      <w:r w:rsidRPr="00B262EA">
        <w:rPr>
          <w:b/>
          <w:lang w:val="ru-RU"/>
        </w:rPr>
        <w:t>Чл</w:t>
      </w:r>
      <w:r w:rsidR="001B07DC" w:rsidRPr="00B262EA">
        <w:rPr>
          <w:b/>
          <w:lang w:val="ru-RU"/>
        </w:rPr>
        <w:t xml:space="preserve">ан </w:t>
      </w:r>
      <w:r w:rsidR="00670D40">
        <w:rPr>
          <w:b/>
          <w:lang w:val="ru-RU"/>
        </w:rPr>
        <w:t>32</w:t>
      </w:r>
      <w:r w:rsidR="00294CC9" w:rsidRPr="00B262EA">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6FA3A864" w14:textId="684B54E5" w:rsidR="009C0203" w:rsidRPr="00B262EA" w:rsidRDefault="00803D3D" w:rsidP="00B262EA">
      <w:pPr>
        <w:rPr>
          <w:rFonts w:cs="Arial"/>
          <w:b/>
          <w:lang w:val="sr-Cyrl-RS"/>
        </w:rPr>
      </w:pPr>
      <w:r w:rsidRPr="002D428D">
        <w:rPr>
          <w:lang w:val="ru-RU"/>
        </w:rPr>
        <w:t xml:space="preserve">      </w:t>
      </w:r>
    </w:p>
    <w:p w14:paraId="74800367" w14:textId="77777777" w:rsidR="009C0203" w:rsidRPr="002D428D" w:rsidRDefault="009C0203" w:rsidP="009C0203">
      <w:pPr>
        <w:pStyle w:val="KDParagraf"/>
        <w:tabs>
          <w:tab w:val="left" w:pos="6360"/>
        </w:tabs>
        <w:spacing w:before="0"/>
        <w:rPr>
          <w:rFonts w:eastAsia="Arial" w:cs="Arial"/>
          <w:b/>
          <w:lang w:val="sr-Cyrl-CS"/>
        </w:rPr>
      </w:pPr>
    </w:p>
    <w:p w14:paraId="6E0F8904" w14:textId="51EDA954" w:rsidR="009C0203" w:rsidRPr="002D428D" w:rsidRDefault="009C0203" w:rsidP="009C0203">
      <w:pPr>
        <w:pStyle w:val="KDParagraf"/>
        <w:tabs>
          <w:tab w:val="left" w:pos="6360"/>
        </w:tabs>
        <w:spacing w:before="0"/>
        <w:rPr>
          <w:rFonts w:eastAsia="Arial" w:cs="Arial"/>
          <w:b/>
          <w:lang w:val="ru-RU"/>
        </w:rPr>
      </w:pPr>
      <w:r w:rsidRPr="002D428D">
        <w:rPr>
          <w:rFonts w:eastAsia="Arial" w:cs="Arial"/>
          <w:b/>
          <w:lang w:val="sr-Cyrl-CS"/>
        </w:rPr>
        <w:t xml:space="preserve">             </w:t>
      </w:r>
      <w:r w:rsidRPr="002D428D">
        <w:rPr>
          <w:rFonts w:cs="Arial"/>
          <w:b/>
          <w:lang w:val="sr-Cyrl-RS"/>
        </w:rPr>
        <w:t xml:space="preserve">КОРИСНИК УСЛУГЕ                                            </w:t>
      </w:r>
      <w:r w:rsidRPr="002D428D">
        <w:rPr>
          <w:rFonts w:eastAsia="Arial" w:cs="Arial"/>
          <w:b/>
          <w:lang w:val="ru-RU"/>
        </w:rPr>
        <w:t>ПРУЖАЛАЦ УСЛУГЕ</w:t>
      </w:r>
    </w:p>
    <w:p w14:paraId="5E8764F4" w14:textId="2BEBA213" w:rsidR="009C0203" w:rsidRPr="00D003FF" w:rsidRDefault="009C0203" w:rsidP="00D003FF">
      <w:pPr>
        <w:pStyle w:val="KDParagraf"/>
        <w:tabs>
          <w:tab w:val="left" w:pos="6360"/>
        </w:tabs>
        <w:spacing w:before="0"/>
        <w:rPr>
          <w:rFonts w:cs="Arial"/>
          <w:b/>
          <w:noProof/>
          <w:lang w:val="sr-Cyrl-RS"/>
        </w:rPr>
      </w:pPr>
      <w:r w:rsidRPr="002D428D">
        <w:rPr>
          <w:rFonts w:eastAsia="Arial" w:cs="Arial"/>
          <w:b/>
          <w:lang w:val="ru-RU"/>
        </w:rPr>
        <w:t xml:space="preserve">                                                                                                         </w:t>
      </w:r>
      <w:r w:rsidRPr="002D428D">
        <w:rPr>
          <w:rFonts w:cs="Arial"/>
          <w:b/>
          <w:noProof/>
          <w:lang w:val="sr-Cyrl-RS"/>
        </w:rPr>
        <w:t>Назив</w:t>
      </w:r>
      <w:r w:rsidRPr="002D428D">
        <w:rPr>
          <w:rFonts w:cs="Arial"/>
          <w:b/>
          <w:sz w:val="24"/>
          <w:szCs w:val="24"/>
          <w:lang w:val="sr-Cyrl-RS"/>
        </w:rPr>
        <w:tab/>
      </w:r>
    </w:p>
    <w:p w14:paraId="71FECB6D" w14:textId="77777777" w:rsidR="00CC253E" w:rsidRDefault="009C0203" w:rsidP="009C0203">
      <w:pPr>
        <w:pStyle w:val="KDParagraf"/>
        <w:tabs>
          <w:tab w:val="left" w:pos="2190"/>
          <w:tab w:val="left" w:pos="6675"/>
        </w:tabs>
        <w:spacing w:before="0"/>
        <w:rPr>
          <w:rFonts w:cs="Arial"/>
          <w:noProof/>
          <w:lang w:val="sr-Cyrl-RS"/>
        </w:rPr>
      </w:pPr>
      <w:r w:rsidRPr="002D428D">
        <w:rPr>
          <w:rFonts w:eastAsia="Arial" w:cs="Arial"/>
          <w:lang w:val="sr-Cyrl-CS"/>
        </w:rPr>
        <w:t xml:space="preserve">        </w:t>
      </w:r>
      <w:r w:rsidR="00CC253E">
        <w:rPr>
          <w:rFonts w:cs="Arial"/>
          <w:noProof/>
          <w:lang w:val="sr-Cyrl-RS"/>
        </w:rPr>
        <w:t>ЈАВНО ПРЕДУЗЕЋЕ</w:t>
      </w:r>
    </w:p>
    <w:p w14:paraId="0B38D569" w14:textId="5D9519E0" w:rsidR="009C0203" w:rsidRPr="002D428D" w:rsidRDefault="00F857B9" w:rsidP="009C0203">
      <w:pPr>
        <w:pStyle w:val="KDParagraf"/>
        <w:tabs>
          <w:tab w:val="left" w:pos="2190"/>
          <w:tab w:val="left" w:pos="6675"/>
        </w:tabs>
        <w:spacing w:before="0"/>
        <w:rPr>
          <w:rFonts w:cs="Arial"/>
          <w:noProof/>
          <w:lang w:val="sr-Cyrl-RS"/>
        </w:rPr>
      </w:pPr>
      <w:r w:rsidRPr="002D428D">
        <w:rPr>
          <w:rFonts w:cs="Arial"/>
          <w:noProof/>
          <w:lang w:val="sr-Cyrl-RS"/>
        </w:rPr>
        <w:t xml:space="preserve"> „ЕЛЕКТРОПРИВРЕДА СРБИЈЕ“</w:t>
      </w:r>
    </w:p>
    <w:p w14:paraId="1E5FDEC9" w14:textId="3C0E956B" w:rsidR="009C0203" w:rsidRPr="002D428D" w:rsidRDefault="00F857B9" w:rsidP="009C0203">
      <w:pPr>
        <w:pStyle w:val="KDParagraf"/>
        <w:tabs>
          <w:tab w:val="left" w:pos="2190"/>
          <w:tab w:val="left" w:pos="6675"/>
        </w:tabs>
        <w:spacing w:before="0"/>
        <w:rPr>
          <w:rFonts w:cs="Arial"/>
          <w:lang w:val="sr-Cyrl-CS"/>
        </w:rPr>
      </w:pPr>
      <w:r w:rsidRPr="002D428D">
        <w:rPr>
          <w:rFonts w:cs="Arial"/>
          <w:noProof/>
          <w:lang w:val="sr-Cyrl-RS"/>
        </w:rPr>
        <w:t xml:space="preserve">   </w:t>
      </w:r>
      <w:r w:rsidR="00CC253E">
        <w:rPr>
          <w:rFonts w:cs="Arial"/>
          <w:noProof/>
          <w:lang w:val="sr-Cyrl-RS"/>
        </w:rPr>
        <w:t xml:space="preserve">               </w:t>
      </w:r>
      <w:r w:rsidRPr="002D428D">
        <w:rPr>
          <w:rFonts w:cs="Arial"/>
          <w:noProof/>
          <w:lang w:val="sr-Cyrl-RS"/>
        </w:rPr>
        <w:t>БЕОГРАД</w:t>
      </w:r>
    </w:p>
    <w:p w14:paraId="5EF27CFD" w14:textId="77777777" w:rsidR="009C0203" w:rsidRPr="002D428D" w:rsidRDefault="009C0203" w:rsidP="009C0203">
      <w:pPr>
        <w:pStyle w:val="KDParagraf"/>
        <w:tabs>
          <w:tab w:val="left" w:pos="2190"/>
        </w:tabs>
        <w:spacing w:before="0"/>
        <w:rPr>
          <w:rFonts w:cs="Arial"/>
          <w:b/>
          <w:lang w:val="sr-Cyrl-RS"/>
        </w:rPr>
      </w:pPr>
    </w:p>
    <w:p w14:paraId="17B1EA0D" w14:textId="77777777"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Latn-RS"/>
        </w:rPr>
        <w:t xml:space="preserve">                                                                        </w:t>
      </w:r>
      <w:r w:rsidRPr="002D428D">
        <w:rPr>
          <w:rFonts w:cs="Arial"/>
          <w:b/>
          <w:lang w:val="sr-Cyrl-RS"/>
        </w:rPr>
        <w:t>М.П</w:t>
      </w:r>
      <w:r w:rsidRPr="002D428D">
        <w:rPr>
          <w:rFonts w:cs="Arial"/>
          <w:b/>
          <w:lang w:val="sr-Latn-RS"/>
        </w:rPr>
        <w:t xml:space="preserve">          </w:t>
      </w:r>
      <w:r w:rsidRPr="002D428D">
        <w:rPr>
          <w:rFonts w:cs="Arial"/>
          <w:b/>
          <w:lang w:val="sr-Cyrl-RS"/>
        </w:rPr>
        <w:t>_________________________________</w:t>
      </w:r>
      <w:r w:rsidRPr="002D428D">
        <w:rPr>
          <w:rFonts w:cs="Arial"/>
          <w:b/>
          <w:lang w:val="sr-Cyrl-RS"/>
        </w:rPr>
        <w:tab/>
        <w:t>________________________</w:t>
      </w:r>
    </w:p>
    <w:p w14:paraId="1F6CBD08" w14:textId="73296E1F" w:rsidR="009C0203" w:rsidRPr="00537D29" w:rsidRDefault="009C0203" w:rsidP="009C0203">
      <w:pPr>
        <w:pStyle w:val="KDParagraf"/>
        <w:tabs>
          <w:tab w:val="left" w:pos="2190"/>
          <w:tab w:val="left" w:pos="5760"/>
        </w:tabs>
        <w:spacing w:before="0"/>
        <w:rPr>
          <w:rFonts w:cs="Arial"/>
          <w:lang w:val="sr-Cyrl-RS"/>
        </w:rPr>
      </w:pPr>
      <w:r w:rsidRPr="00537D29">
        <w:rPr>
          <w:rFonts w:cs="Arial"/>
          <w:lang w:val="sr-Cyrl-RS"/>
        </w:rPr>
        <w:t xml:space="preserve">                                                                            </w:t>
      </w:r>
      <w:r w:rsidR="0087372F" w:rsidRPr="00537D29">
        <w:rPr>
          <w:rFonts w:cs="Arial"/>
          <w:lang w:val="sr-Cyrl-RS"/>
        </w:rPr>
        <w:t xml:space="preserve">                       </w:t>
      </w:r>
      <w:r w:rsidR="00537D29">
        <w:rPr>
          <w:rFonts w:cs="Arial"/>
          <w:lang w:val="sr-Cyrl-RS"/>
        </w:rPr>
        <w:t xml:space="preserve">    </w:t>
      </w:r>
      <w:r w:rsidRPr="00537D29">
        <w:rPr>
          <w:rFonts w:cs="Arial"/>
          <w:lang w:val="sr-Cyrl-RS"/>
        </w:rPr>
        <w:t>име и презиме</w:t>
      </w:r>
    </w:p>
    <w:p w14:paraId="299C9A40" w14:textId="17728F7A" w:rsidR="009C0203" w:rsidRPr="00537D29" w:rsidRDefault="009C0203" w:rsidP="009C0203">
      <w:pPr>
        <w:pStyle w:val="KDParagraf"/>
        <w:tabs>
          <w:tab w:val="left" w:pos="2190"/>
          <w:tab w:val="left" w:pos="5760"/>
        </w:tabs>
        <w:spacing w:before="0"/>
        <w:rPr>
          <w:rFonts w:cs="Arial"/>
          <w:lang w:val="sr-Cyrl-RS"/>
        </w:rPr>
      </w:pPr>
      <w:r w:rsidRPr="00537D29">
        <w:rPr>
          <w:rFonts w:cs="Arial"/>
          <w:lang w:val="sr-Cyrl-RS"/>
        </w:rPr>
        <w:t xml:space="preserve">                                                                                   </w:t>
      </w:r>
      <w:r w:rsidR="0087372F" w:rsidRPr="00537D29">
        <w:rPr>
          <w:rFonts w:cs="Arial"/>
          <w:lang w:val="sr-Cyrl-RS"/>
        </w:rPr>
        <w:t xml:space="preserve">                     </w:t>
      </w:r>
      <w:r w:rsidR="00537D29">
        <w:rPr>
          <w:rFonts w:cs="Arial"/>
          <w:lang w:val="sr-Cyrl-RS"/>
        </w:rPr>
        <w:t xml:space="preserve">    </w:t>
      </w:r>
      <w:r w:rsidRPr="00537D29">
        <w:rPr>
          <w:rFonts w:cs="Arial"/>
          <w:lang w:val="sr-Cyrl-RS"/>
        </w:rPr>
        <w:t>функција</w:t>
      </w:r>
    </w:p>
    <w:p w14:paraId="77D64185" w14:textId="5EA11FA8" w:rsidR="009C0203" w:rsidRPr="00537D29" w:rsidRDefault="00F857B9" w:rsidP="009C0203">
      <w:pPr>
        <w:pStyle w:val="KDParagraf"/>
        <w:tabs>
          <w:tab w:val="left" w:pos="2190"/>
          <w:tab w:val="left" w:pos="5760"/>
        </w:tabs>
        <w:spacing w:before="0"/>
        <w:rPr>
          <w:rFonts w:cs="Arial"/>
          <w:lang w:val="sr-Cyrl-RS"/>
        </w:rPr>
      </w:pPr>
      <w:r w:rsidRPr="00537D29">
        <w:rPr>
          <w:rFonts w:cs="&quot;Arial&quot;"/>
          <w:lang w:val="ru-RU"/>
        </w:rPr>
        <w:t xml:space="preserve">             </w:t>
      </w:r>
      <w:r w:rsidR="009C0203" w:rsidRPr="00537D29">
        <w:rPr>
          <w:rFonts w:cs="&quot;Arial&quot;"/>
          <w:lang w:val="ru-RU"/>
        </w:rPr>
        <w:t>Милан Лаковић</w:t>
      </w:r>
    </w:p>
    <w:p w14:paraId="719C74F6" w14:textId="77777777" w:rsidR="009C0203" w:rsidRPr="002D428D" w:rsidRDefault="009C0203" w:rsidP="009C0203">
      <w:pPr>
        <w:autoSpaceDE w:val="0"/>
        <w:autoSpaceDN w:val="0"/>
        <w:adjustRightInd w:val="0"/>
        <w:rPr>
          <w:rFonts w:cs="&quot;Arial&quot;"/>
          <w:lang w:val="ru-RU"/>
        </w:rPr>
      </w:pPr>
      <w:r w:rsidRPr="002D428D">
        <w:rPr>
          <w:rFonts w:cs="&quot;Arial&quot;"/>
          <w:lang w:val="ru-RU"/>
        </w:rPr>
        <w:t xml:space="preserve">           Финансијски директор</w:t>
      </w:r>
    </w:p>
    <w:p w14:paraId="116C4A7D" w14:textId="24ABC9F4" w:rsidR="00151D4C" w:rsidRPr="002D428D" w:rsidRDefault="009C0203" w:rsidP="00B262EA">
      <w:pPr>
        <w:autoSpaceDE w:val="0"/>
        <w:autoSpaceDN w:val="0"/>
        <w:adjustRightInd w:val="0"/>
        <w:rPr>
          <w:rFonts w:cs="Arial"/>
          <w:lang w:val="ru-RU"/>
        </w:rPr>
      </w:pPr>
      <w:r w:rsidRPr="002D428D">
        <w:rPr>
          <w:rFonts w:cs="&quot;Arial&quot;"/>
          <w:lang w:val="ru-RU"/>
        </w:rPr>
        <w:t xml:space="preserve">              ТЕ-КО  Костолац</w:t>
      </w:r>
    </w:p>
    <w:p w14:paraId="0272541D" w14:textId="77777777" w:rsidR="00151D4C" w:rsidRDefault="00151D4C" w:rsidP="00803D3D">
      <w:pPr>
        <w:pStyle w:val="KDParagraf"/>
        <w:spacing w:before="0"/>
        <w:rPr>
          <w:rFonts w:cs="Arial"/>
          <w:lang w:val="ru-RU"/>
        </w:rPr>
      </w:pPr>
    </w:p>
    <w:p w14:paraId="41A5C84F" w14:textId="77777777" w:rsidR="006F63C2" w:rsidRPr="00C47D19" w:rsidRDefault="006F63C2" w:rsidP="006F63C2">
      <w:pPr>
        <w:pStyle w:val="KDParagraf"/>
        <w:spacing w:before="0"/>
        <w:rPr>
          <w:rFonts w:cs="Arial"/>
          <w:b/>
          <w:lang w:val="ru-RU"/>
        </w:rPr>
      </w:pPr>
      <w:r w:rsidRPr="00C47D19">
        <w:rPr>
          <w:rFonts w:cs="Arial"/>
          <w:b/>
          <w:lang w:val="ru-RU"/>
        </w:rPr>
        <w:t>Прилог о безбедности и здрављу на раду</w:t>
      </w:r>
    </w:p>
    <w:p w14:paraId="10025279" w14:textId="77777777" w:rsidR="006F63C2" w:rsidRPr="00C47D19" w:rsidRDefault="006F63C2" w:rsidP="006F63C2">
      <w:pPr>
        <w:pStyle w:val="KDParagraf"/>
        <w:spacing w:before="0"/>
        <w:rPr>
          <w:rFonts w:cs="Arial"/>
          <w:lang w:val="ru-RU"/>
        </w:rPr>
      </w:pPr>
    </w:p>
    <w:p w14:paraId="4422A248" w14:textId="77777777" w:rsidR="006F63C2" w:rsidRPr="00C47D19" w:rsidRDefault="006F63C2" w:rsidP="006F63C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FB87214" w14:textId="77777777" w:rsidR="006F63C2" w:rsidRPr="00C47D19" w:rsidRDefault="006F63C2" w:rsidP="006F63C2">
      <w:pPr>
        <w:pStyle w:val="KDParagraf"/>
        <w:spacing w:before="0"/>
        <w:rPr>
          <w:rFonts w:cs="Arial"/>
          <w:lang w:val="ru-RU"/>
        </w:rPr>
      </w:pPr>
    </w:p>
    <w:p w14:paraId="61FD65DF" w14:textId="77777777" w:rsidR="006F63C2" w:rsidRPr="00C47D19" w:rsidRDefault="006F63C2" w:rsidP="006F63C2">
      <w:pPr>
        <w:pStyle w:val="KDParagraf"/>
        <w:spacing w:before="0"/>
        <w:rPr>
          <w:rFonts w:cs="Arial"/>
          <w:lang w:val="ru-RU"/>
        </w:rPr>
      </w:pPr>
      <w:r w:rsidRPr="00C47D19">
        <w:rPr>
          <w:rFonts w:cs="Arial"/>
          <w:lang w:val="ru-RU"/>
        </w:rPr>
        <w:t>Корисник услуге посебно истиче и указује:</w:t>
      </w:r>
    </w:p>
    <w:p w14:paraId="5139F88C" w14:textId="77777777" w:rsidR="006F63C2" w:rsidRPr="00C47D19" w:rsidRDefault="006F63C2" w:rsidP="006F63C2">
      <w:pPr>
        <w:pStyle w:val="KDParagraf"/>
        <w:spacing w:before="0"/>
        <w:rPr>
          <w:rFonts w:cs="Arial"/>
          <w:lang w:val="ru-RU"/>
        </w:rPr>
      </w:pPr>
    </w:p>
    <w:p w14:paraId="3800F936" w14:textId="77777777" w:rsidR="006F63C2" w:rsidRPr="00C47D19" w:rsidRDefault="006F63C2" w:rsidP="006F63C2">
      <w:pPr>
        <w:pStyle w:val="KDParagraf"/>
        <w:spacing w:before="0"/>
        <w:rPr>
          <w:rFonts w:cs="Arial"/>
          <w:lang w:val="ru-RU"/>
        </w:rPr>
      </w:pPr>
      <w:r w:rsidRPr="00C47D19">
        <w:rPr>
          <w:rFonts w:cs="Arial"/>
          <w:lang w:val="ru-RU"/>
        </w:rPr>
        <w:lastRenderedPageBreak/>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18656B1B" w14:textId="77777777" w:rsidR="006F63C2" w:rsidRPr="00C47D19" w:rsidRDefault="006F63C2" w:rsidP="006F63C2">
      <w:pPr>
        <w:pStyle w:val="KDParagraf"/>
        <w:spacing w:before="0"/>
        <w:rPr>
          <w:rFonts w:cs="Arial"/>
          <w:lang w:val="ru-RU"/>
        </w:rPr>
      </w:pPr>
    </w:p>
    <w:p w14:paraId="05CAA029"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6F04F5" w14:textId="77777777" w:rsidR="006F63C2" w:rsidRPr="00C47D19" w:rsidRDefault="006F63C2" w:rsidP="006F63C2">
      <w:pPr>
        <w:pStyle w:val="KDParagraf"/>
        <w:spacing w:before="0"/>
        <w:rPr>
          <w:rFonts w:cs="Arial"/>
          <w:lang w:val="ru-RU"/>
        </w:rPr>
      </w:pPr>
    </w:p>
    <w:p w14:paraId="431E107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736A3018" w14:textId="77777777" w:rsidR="006F63C2" w:rsidRPr="00C47D19" w:rsidRDefault="006F63C2" w:rsidP="006F63C2">
      <w:pPr>
        <w:pStyle w:val="KDParagraf"/>
        <w:spacing w:before="0"/>
        <w:rPr>
          <w:rFonts w:cs="Arial"/>
          <w:lang w:val="ru-RU"/>
        </w:rPr>
      </w:pPr>
    </w:p>
    <w:p w14:paraId="4BC3EF85" w14:textId="77777777" w:rsidR="006F63C2" w:rsidRPr="00C47D19" w:rsidRDefault="006F63C2" w:rsidP="006F63C2">
      <w:pPr>
        <w:pStyle w:val="KDParagraf"/>
        <w:spacing w:before="0"/>
        <w:rPr>
          <w:rFonts w:cs="Arial"/>
          <w:lang w:val="ru-RU"/>
        </w:rPr>
      </w:pPr>
      <w:r w:rsidRPr="00C47D19">
        <w:rPr>
          <w:rFonts w:cs="Arial"/>
          <w:lang w:val="ru-RU"/>
        </w:rPr>
        <w:t>Предмет</w:t>
      </w:r>
    </w:p>
    <w:p w14:paraId="36C8A340" w14:textId="77777777" w:rsidR="006F63C2" w:rsidRPr="00C47D19" w:rsidRDefault="006F63C2" w:rsidP="006F63C2">
      <w:pPr>
        <w:pStyle w:val="KDParagraf"/>
        <w:spacing w:before="0"/>
        <w:jc w:val="center"/>
        <w:rPr>
          <w:rFonts w:cs="Arial"/>
          <w:lang w:val="ru-RU"/>
        </w:rPr>
      </w:pPr>
      <w:r w:rsidRPr="00C47D19">
        <w:rPr>
          <w:rFonts w:cs="Arial"/>
          <w:lang w:val="ru-RU"/>
        </w:rPr>
        <w:t>Тачка 1.</w:t>
      </w:r>
    </w:p>
    <w:p w14:paraId="4A2B913C" w14:textId="77777777" w:rsidR="006F63C2" w:rsidRPr="00C47D19" w:rsidRDefault="006F63C2" w:rsidP="006F63C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046F937A" w14:textId="77777777" w:rsidR="006F63C2" w:rsidRPr="00C47D19" w:rsidRDefault="006F63C2" w:rsidP="006F63C2">
      <w:pPr>
        <w:pStyle w:val="KDParagraf"/>
        <w:spacing w:before="0"/>
        <w:rPr>
          <w:rFonts w:cs="Arial"/>
          <w:lang w:val="ru-RU"/>
        </w:rPr>
      </w:pPr>
    </w:p>
    <w:p w14:paraId="47795948" w14:textId="77777777" w:rsidR="006F63C2" w:rsidRPr="00C47D19" w:rsidRDefault="006F63C2" w:rsidP="006F63C2">
      <w:pPr>
        <w:pStyle w:val="KDParagraf"/>
        <w:spacing w:before="0"/>
        <w:jc w:val="center"/>
        <w:rPr>
          <w:rFonts w:cs="Arial"/>
          <w:lang w:val="ru-RU"/>
        </w:rPr>
      </w:pPr>
      <w:r w:rsidRPr="00C47D19">
        <w:rPr>
          <w:rFonts w:cs="Arial"/>
          <w:lang w:val="ru-RU"/>
        </w:rPr>
        <w:t>Тачка 2.</w:t>
      </w:r>
    </w:p>
    <w:p w14:paraId="1562EE35" w14:textId="2DCBB7AA" w:rsidR="006F63C2" w:rsidRPr="00C47D19" w:rsidRDefault="006F63C2" w:rsidP="006F63C2">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у току припрема за пружање услуга које су предмет</w:t>
      </w:r>
      <w:r w:rsidR="00670D40">
        <w:rPr>
          <w:rFonts w:cs="Arial"/>
          <w:lang w:val="ru-RU"/>
        </w:rPr>
        <w:t xml:space="preserve"> Уговора, у току трајања истих</w:t>
      </w:r>
      <w:r w:rsidRPr="00C47D19">
        <w:rPr>
          <w:rFonts w:cs="Arial"/>
          <w:lang w:val="ru-RU"/>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0F5932EF" w14:textId="77777777" w:rsidR="006F63C2" w:rsidRPr="00C47D19" w:rsidRDefault="006F63C2" w:rsidP="006F63C2">
      <w:pPr>
        <w:pStyle w:val="KDParagraf"/>
        <w:spacing w:before="0"/>
        <w:rPr>
          <w:rFonts w:cs="Arial"/>
          <w:lang w:val="ru-RU"/>
        </w:rPr>
      </w:pPr>
    </w:p>
    <w:p w14:paraId="6C03BFD5" w14:textId="77777777" w:rsidR="006F63C2" w:rsidRPr="00C47D19" w:rsidRDefault="006F63C2" w:rsidP="006F63C2">
      <w:pPr>
        <w:pStyle w:val="KDParagraf"/>
        <w:spacing w:before="0"/>
        <w:jc w:val="center"/>
        <w:rPr>
          <w:rFonts w:cs="Arial"/>
          <w:lang w:val="ru-RU"/>
        </w:rPr>
      </w:pPr>
      <w:r w:rsidRPr="00C47D19">
        <w:rPr>
          <w:rFonts w:cs="Arial"/>
          <w:lang w:val="ru-RU"/>
        </w:rPr>
        <w:t>Тачка 3.</w:t>
      </w:r>
    </w:p>
    <w:p w14:paraId="66E33361"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5370ABF" w14:textId="77777777" w:rsidR="006F63C2" w:rsidRPr="00C47D19" w:rsidRDefault="006F63C2" w:rsidP="006F63C2">
      <w:pPr>
        <w:pStyle w:val="KDParagraf"/>
        <w:spacing w:before="0"/>
        <w:rPr>
          <w:rFonts w:cs="Arial"/>
          <w:lang w:val="ru-RU"/>
        </w:rPr>
      </w:pPr>
    </w:p>
    <w:p w14:paraId="1BA41A8E" w14:textId="77777777" w:rsidR="006F63C2" w:rsidRPr="00C47D19" w:rsidRDefault="006F63C2" w:rsidP="006F63C2">
      <w:pPr>
        <w:pStyle w:val="KDParagraf"/>
        <w:spacing w:before="0"/>
        <w:jc w:val="center"/>
        <w:rPr>
          <w:rFonts w:cs="Arial"/>
          <w:lang w:val="ru-RU"/>
        </w:rPr>
      </w:pPr>
      <w:r w:rsidRPr="00C47D19">
        <w:rPr>
          <w:rFonts w:cs="Arial"/>
          <w:lang w:val="ru-RU"/>
        </w:rPr>
        <w:t>Тачка 4.</w:t>
      </w:r>
    </w:p>
    <w:p w14:paraId="019B72E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обавести запослене и друга лица која ангажује приликом извођења радова које су предмет Уговора  о обавезама из овог Прилога.</w:t>
      </w:r>
    </w:p>
    <w:p w14:paraId="43940666" w14:textId="77777777" w:rsidR="006F63C2" w:rsidRDefault="006F63C2" w:rsidP="006F63C2">
      <w:pPr>
        <w:pStyle w:val="KDParagraf"/>
        <w:spacing w:before="0"/>
        <w:rPr>
          <w:rFonts w:cs="Arial"/>
          <w:lang w:val="ru-RU"/>
        </w:rPr>
      </w:pPr>
    </w:p>
    <w:p w14:paraId="20C641E9" w14:textId="77777777" w:rsidR="006F63C2" w:rsidRPr="00C47D19" w:rsidRDefault="006F63C2" w:rsidP="006F63C2">
      <w:pPr>
        <w:pStyle w:val="KDParagraf"/>
        <w:spacing w:before="0"/>
        <w:jc w:val="center"/>
        <w:rPr>
          <w:rFonts w:cs="Arial"/>
          <w:lang w:val="ru-RU"/>
        </w:rPr>
      </w:pPr>
      <w:r w:rsidRPr="00C47D19">
        <w:rPr>
          <w:rFonts w:cs="Arial"/>
          <w:lang w:val="ru-RU"/>
        </w:rPr>
        <w:t>Тачка 5.</w:t>
      </w:r>
    </w:p>
    <w:p w14:paraId="70DB5831" w14:textId="7B51B079" w:rsidR="006F63C2" w:rsidRPr="00C47D19" w:rsidRDefault="006F63C2" w:rsidP="006F63C2">
      <w:pPr>
        <w:pStyle w:val="KDParagraf"/>
        <w:spacing w:before="0"/>
        <w:rPr>
          <w:rFonts w:cs="Arial"/>
          <w:lang w:val="ru-RU"/>
        </w:rPr>
      </w:pPr>
      <w:r w:rsidRPr="00C47D19">
        <w:rPr>
          <w:rFonts w:cs="Arial"/>
          <w:lang w:val="ru-RU"/>
        </w:rPr>
        <w:t>Пружалац услуге, његови запослени и сва друга лица која ангажује, дужни су да се у току припрема за извођење радова које су предмет Уговора, у току трајања истих,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9D333C2" w14:textId="77777777" w:rsidR="006F63C2" w:rsidRPr="00C47D19" w:rsidRDefault="006F63C2" w:rsidP="006F63C2">
      <w:pPr>
        <w:pStyle w:val="KDParagraf"/>
        <w:spacing w:before="0"/>
        <w:rPr>
          <w:rFonts w:cs="Arial"/>
          <w:lang w:val="ru-RU"/>
        </w:rPr>
      </w:pPr>
    </w:p>
    <w:p w14:paraId="267558F1"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14:paraId="7EE1E99E"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3BCC4AF5" w14:textId="77777777" w:rsidR="006F63C2" w:rsidRPr="00C47D19" w:rsidRDefault="006F63C2" w:rsidP="006F63C2">
      <w:pPr>
        <w:pStyle w:val="KDParagraf"/>
        <w:spacing w:before="0"/>
        <w:rPr>
          <w:rFonts w:cs="Arial"/>
          <w:lang w:val="ru-RU"/>
        </w:rPr>
      </w:pPr>
      <w:r w:rsidRPr="00C47D19">
        <w:rPr>
          <w:rFonts w:cs="Arial"/>
          <w:lang w:val="ru-RU"/>
        </w:rPr>
        <w:lastRenderedPageBreak/>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27647CE3" w14:textId="77777777" w:rsidR="006F63C2" w:rsidRPr="00C47D19" w:rsidRDefault="006F63C2" w:rsidP="006F63C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5517C8CF" w14:textId="77777777" w:rsidR="006F63C2" w:rsidRPr="00C47D19" w:rsidRDefault="006F63C2" w:rsidP="006F63C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C7F9DD2" w14:textId="77777777" w:rsidR="006F63C2" w:rsidRPr="00C47D19" w:rsidRDefault="006F63C2" w:rsidP="006F63C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16D634FE" w14:textId="77777777" w:rsidR="006F63C2" w:rsidRPr="00C47D19" w:rsidRDefault="006F63C2" w:rsidP="006F63C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32BBB47D" w14:textId="77777777" w:rsidR="006F63C2" w:rsidRPr="00C47D19" w:rsidRDefault="006F63C2" w:rsidP="006F63C2">
      <w:pPr>
        <w:pStyle w:val="KDParagraf"/>
        <w:spacing w:before="0"/>
        <w:rPr>
          <w:rFonts w:cs="Arial"/>
          <w:lang w:val="ru-RU"/>
        </w:rPr>
      </w:pPr>
    </w:p>
    <w:p w14:paraId="6607EC6F" w14:textId="77777777" w:rsidR="006F63C2" w:rsidRPr="00C47D19" w:rsidRDefault="006F63C2" w:rsidP="006F63C2">
      <w:pPr>
        <w:pStyle w:val="KDParagraf"/>
        <w:spacing w:before="0"/>
        <w:jc w:val="center"/>
        <w:rPr>
          <w:rFonts w:cs="Arial"/>
          <w:lang w:val="ru-RU"/>
        </w:rPr>
      </w:pPr>
      <w:r w:rsidRPr="00C47D19">
        <w:rPr>
          <w:rFonts w:cs="Arial"/>
          <w:lang w:val="ru-RU"/>
        </w:rPr>
        <w:t>Тачка 6.</w:t>
      </w:r>
    </w:p>
    <w:p w14:paraId="5906540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2D2C4D2" w14:textId="77777777" w:rsidR="006F63C2" w:rsidRPr="00C47D19" w:rsidRDefault="006F63C2" w:rsidP="006F63C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AD5872D" w14:textId="77777777" w:rsidR="006F63C2" w:rsidRPr="00C47D19" w:rsidRDefault="006F63C2" w:rsidP="006F63C2">
      <w:pPr>
        <w:pStyle w:val="KDParagraf"/>
        <w:spacing w:before="0"/>
        <w:jc w:val="center"/>
        <w:rPr>
          <w:rFonts w:cs="Arial"/>
          <w:lang w:val="ru-RU"/>
        </w:rPr>
      </w:pPr>
      <w:r w:rsidRPr="00C47D19">
        <w:rPr>
          <w:rFonts w:cs="Arial"/>
          <w:lang w:val="ru-RU"/>
        </w:rPr>
        <w:t>Тачка 7.</w:t>
      </w:r>
    </w:p>
    <w:p w14:paraId="7CAFAFD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7AFA0440" w14:textId="77777777" w:rsidR="006F63C2" w:rsidRPr="00C47D19" w:rsidRDefault="006F63C2" w:rsidP="006F63C2">
      <w:pPr>
        <w:pStyle w:val="KDParagraf"/>
        <w:spacing w:before="0"/>
        <w:jc w:val="center"/>
        <w:rPr>
          <w:rFonts w:cs="Arial"/>
          <w:lang w:val="ru-RU"/>
        </w:rPr>
      </w:pPr>
      <w:r w:rsidRPr="00C47D19">
        <w:rPr>
          <w:rFonts w:cs="Arial"/>
          <w:lang w:val="ru-RU"/>
        </w:rPr>
        <w:t>Тачка 8.</w:t>
      </w:r>
    </w:p>
    <w:p w14:paraId="64820528"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6B0CBDC0" w14:textId="77777777" w:rsidR="006F63C2" w:rsidRPr="00C47D19" w:rsidRDefault="006F63C2" w:rsidP="006F63C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62D85001" w14:textId="77777777" w:rsidR="006F63C2" w:rsidRPr="00C47D19" w:rsidRDefault="006F63C2" w:rsidP="006F63C2">
      <w:pPr>
        <w:pStyle w:val="KDParagraf"/>
        <w:spacing w:before="0"/>
        <w:rPr>
          <w:rFonts w:cs="Arial"/>
          <w:lang w:val="ru-RU"/>
        </w:rPr>
      </w:pPr>
    </w:p>
    <w:p w14:paraId="1F822DE0" w14:textId="77777777" w:rsidR="006F63C2" w:rsidRPr="00C47D19" w:rsidRDefault="006F63C2" w:rsidP="006F63C2">
      <w:pPr>
        <w:pStyle w:val="KDParagraf"/>
        <w:spacing w:before="0"/>
        <w:jc w:val="center"/>
        <w:rPr>
          <w:rFonts w:cs="Arial"/>
          <w:lang w:val="ru-RU"/>
        </w:rPr>
      </w:pPr>
      <w:r w:rsidRPr="00C47D19">
        <w:rPr>
          <w:rFonts w:cs="Arial"/>
          <w:lang w:val="ru-RU"/>
        </w:rPr>
        <w:t>Тачка 9.</w:t>
      </w:r>
    </w:p>
    <w:p w14:paraId="6026B95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Кориснику услуге најкасније три дана пре датума почетка радова достави:</w:t>
      </w:r>
    </w:p>
    <w:p w14:paraId="48A17668"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75483CE9"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списак средстава за рад која ће бити ангажована за извођење радова и</w:t>
      </w:r>
    </w:p>
    <w:p w14:paraId="6F559B4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4232A42C" w14:textId="77777777" w:rsidR="006F63C2" w:rsidRPr="00C47D19" w:rsidRDefault="006F63C2" w:rsidP="006F63C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2BD0FA70" w14:textId="77777777" w:rsidR="006F63C2" w:rsidRPr="00C47D19" w:rsidRDefault="006F63C2" w:rsidP="006F63C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0B2454FC" w14:textId="77777777" w:rsidR="006F63C2" w:rsidRPr="00C47D19" w:rsidRDefault="006F63C2" w:rsidP="006F63C2">
      <w:pPr>
        <w:pStyle w:val="KDParagraf"/>
        <w:spacing w:before="0"/>
        <w:rPr>
          <w:rFonts w:cs="Arial"/>
          <w:lang w:val="ru-RU"/>
        </w:rPr>
      </w:pPr>
      <w:r w:rsidRPr="00C47D19">
        <w:rPr>
          <w:rFonts w:cs="Arial"/>
          <w:lang w:val="ru-RU"/>
        </w:rPr>
        <w:t>- извршеним лекарским прегледима запослених,</w:t>
      </w:r>
    </w:p>
    <w:p w14:paraId="0BDD072A" w14:textId="77777777" w:rsidR="006F63C2" w:rsidRPr="00C47D19" w:rsidRDefault="006F63C2" w:rsidP="006F63C2">
      <w:pPr>
        <w:pStyle w:val="KDParagraf"/>
        <w:spacing w:before="0"/>
        <w:rPr>
          <w:rFonts w:cs="Arial"/>
          <w:lang w:val="ru-RU"/>
        </w:rPr>
      </w:pPr>
      <w:r w:rsidRPr="00C47D19">
        <w:rPr>
          <w:rFonts w:cs="Arial"/>
          <w:lang w:val="ru-RU"/>
        </w:rPr>
        <w:t>- извршеним прегледима и испитивањима опреме за рад и</w:t>
      </w:r>
    </w:p>
    <w:p w14:paraId="396891E7" w14:textId="77777777" w:rsidR="006F63C2" w:rsidRPr="00C47D19" w:rsidRDefault="006F63C2" w:rsidP="006F63C2">
      <w:pPr>
        <w:pStyle w:val="KDParagraf"/>
        <w:spacing w:before="0"/>
        <w:rPr>
          <w:rFonts w:cs="Arial"/>
          <w:lang w:val="ru-RU"/>
        </w:rPr>
      </w:pPr>
      <w:r w:rsidRPr="00C47D19">
        <w:rPr>
          <w:rFonts w:cs="Arial"/>
          <w:lang w:val="ru-RU"/>
        </w:rPr>
        <w:t>- коришћењу средстава и опреме за личну заштиту на раду.</w:t>
      </w:r>
    </w:p>
    <w:p w14:paraId="7BB214DE" w14:textId="77777777" w:rsidR="006F63C2" w:rsidRPr="00C47D19" w:rsidRDefault="006F63C2" w:rsidP="006F63C2">
      <w:pPr>
        <w:pStyle w:val="KDParagraf"/>
        <w:spacing w:before="0"/>
        <w:rPr>
          <w:rFonts w:cs="Arial"/>
          <w:lang w:val="ru-RU"/>
        </w:rPr>
      </w:pPr>
    </w:p>
    <w:p w14:paraId="79D79390" w14:textId="77777777" w:rsidR="006F63C2" w:rsidRPr="00C47D19" w:rsidRDefault="006F63C2" w:rsidP="006F63C2">
      <w:pPr>
        <w:pStyle w:val="KDParagraf"/>
        <w:spacing w:before="0"/>
        <w:jc w:val="center"/>
        <w:rPr>
          <w:rFonts w:cs="Arial"/>
          <w:lang w:val="ru-RU"/>
        </w:rPr>
      </w:pPr>
      <w:r w:rsidRPr="00C47D19">
        <w:rPr>
          <w:rFonts w:cs="Arial"/>
          <w:lang w:val="ru-RU"/>
        </w:rPr>
        <w:t>Тачка 10.</w:t>
      </w:r>
    </w:p>
    <w:p w14:paraId="5E44F286"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1618D83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522BB881" w14:textId="77777777" w:rsidR="006F63C2" w:rsidRPr="00C47D19" w:rsidRDefault="006F63C2" w:rsidP="006F63C2">
      <w:pPr>
        <w:pStyle w:val="KDParagraf"/>
        <w:spacing w:before="0"/>
        <w:rPr>
          <w:rFonts w:cs="Arial"/>
          <w:lang w:val="ru-RU"/>
        </w:rPr>
      </w:pPr>
      <w:r w:rsidRPr="00C47D19">
        <w:rPr>
          <w:rFonts w:cs="Arial"/>
          <w:lang w:val="ru-RU"/>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w:t>
      </w:r>
      <w:r w:rsidRPr="00C47D19">
        <w:rPr>
          <w:rFonts w:cs="Arial"/>
          <w:lang w:val="ru-RU"/>
        </w:rPr>
        <w:lastRenderedPageBreak/>
        <w:t>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725216BC" w14:textId="77777777" w:rsidR="006F63C2" w:rsidRDefault="006F63C2" w:rsidP="006F63C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523F1D63" w14:textId="77777777" w:rsidR="006F63C2" w:rsidRPr="00C47D19" w:rsidRDefault="006F63C2" w:rsidP="006F63C2">
      <w:pPr>
        <w:pStyle w:val="KDParagraf"/>
        <w:spacing w:before="0"/>
        <w:rPr>
          <w:rFonts w:cs="Arial"/>
          <w:lang w:val="ru-RU"/>
        </w:rPr>
      </w:pPr>
    </w:p>
    <w:p w14:paraId="5A5738CD" w14:textId="77777777" w:rsidR="006F63C2" w:rsidRPr="00C47D19" w:rsidRDefault="006F63C2" w:rsidP="006F63C2">
      <w:pPr>
        <w:pStyle w:val="KDParagraf"/>
        <w:spacing w:before="0"/>
        <w:jc w:val="center"/>
        <w:rPr>
          <w:rFonts w:cs="Arial"/>
          <w:lang w:val="ru-RU"/>
        </w:rPr>
      </w:pPr>
      <w:r w:rsidRPr="00C47D19">
        <w:rPr>
          <w:rFonts w:cs="Arial"/>
          <w:lang w:val="ru-RU"/>
        </w:rPr>
        <w:t>Тачка 11.</w:t>
      </w:r>
    </w:p>
    <w:p w14:paraId="5F2B0882"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0F23C9F"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80C47A0" w14:textId="77777777" w:rsidR="006F63C2" w:rsidRPr="00C47D19" w:rsidRDefault="006F63C2" w:rsidP="006F63C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4A2490E1" w14:textId="77777777" w:rsidR="006F63C2" w:rsidRPr="00C47D19" w:rsidRDefault="006F63C2" w:rsidP="006F63C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77D6D3B6" w14:textId="77777777" w:rsidR="006F63C2" w:rsidRPr="00C47D19" w:rsidRDefault="006F63C2" w:rsidP="006F63C2">
      <w:pPr>
        <w:pStyle w:val="KDParagraf"/>
        <w:spacing w:before="0"/>
        <w:jc w:val="center"/>
        <w:rPr>
          <w:rFonts w:cs="Arial"/>
          <w:lang w:val="ru-RU"/>
        </w:rPr>
      </w:pPr>
      <w:r w:rsidRPr="00C47D19">
        <w:rPr>
          <w:rFonts w:cs="Arial"/>
          <w:lang w:val="ru-RU"/>
        </w:rPr>
        <w:t>Тачка 12.</w:t>
      </w:r>
    </w:p>
    <w:p w14:paraId="0784F45E"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129F6862" w14:textId="77777777" w:rsidR="006F63C2" w:rsidRDefault="006F63C2" w:rsidP="006F63C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08742DDA" w14:textId="77777777" w:rsidR="006F63C2" w:rsidRPr="00C47D19" w:rsidRDefault="006F63C2" w:rsidP="006F63C2">
      <w:pPr>
        <w:pStyle w:val="KDParagraf"/>
        <w:spacing w:before="0"/>
        <w:rPr>
          <w:rFonts w:cs="Arial"/>
          <w:lang w:val="ru-RU"/>
        </w:rPr>
      </w:pPr>
    </w:p>
    <w:p w14:paraId="6C0FCB26" w14:textId="77777777" w:rsidR="006F63C2" w:rsidRPr="00C47D19" w:rsidRDefault="006F63C2" w:rsidP="006F63C2">
      <w:pPr>
        <w:pStyle w:val="KDParagraf"/>
        <w:spacing w:before="0"/>
        <w:jc w:val="center"/>
        <w:rPr>
          <w:rFonts w:cs="Arial"/>
          <w:lang w:val="ru-RU"/>
        </w:rPr>
      </w:pPr>
      <w:r w:rsidRPr="00C47D19">
        <w:rPr>
          <w:rFonts w:cs="Arial"/>
          <w:lang w:val="ru-RU"/>
        </w:rPr>
        <w:t>Тачка 13.</w:t>
      </w:r>
    </w:p>
    <w:p w14:paraId="34F17188" w14:textId="77777777" w:rsidR="006F63C2" w:rsidRPr="00C47D19" w:rsidRDefault="006F63C2" w:rsidP="006F63C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14:paraId="2D9D4AA5" w14:textId="77777777" w:rsidR="006F63C2" w:rsidRDefault="006F63C2" w:rsidP="006F63C2"/>
    <w:p w14:paraId="0645666D" w14:textId="77777777" w:rsidR="006F63C2" w:rsidRPr="006B5C9D" w:rsidRDefault="006F63C2" w:rsidP="006F63C2">
      <w:pPr>
        <w:tabs>
          <w:tab w:val="left" w:pos="567"/>
        </w:tabs>
        <w:rPr>
          <w:rFonts w:cs="Arial"/>
          <w:b/>
          <w:lang w:val="sr-Cyrl-RS"/>
        </w:rPr>
      </w:pPr>
    </w:p>
    <w:p w14:paraId="2F7705D7" w14:textId="77777777" w:rsidR="006F63C2" w:rsidRDefault="006F63C2" w:rsidP="006F63C2"/>
    <w:p w14:paraId="3CAE4A90" w14:textId="304B4C28" w:rsidR="00803D3D" w:rsidRPr="002D428D" w:rsidRDefault="00803D3D" w:rsidP="006F63C2">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84F9F" w14:textId="77777777" w:rsidR="00901E6B" w:rsidRDefault="00901E6B">
      <w:r>
        <w:separator/>
      </w:r>
    </w:p>
    <w:p w14:paraId="5F335583" w14:textId="77777777" w:rsidR="00901E6B" w:rsidRDefault="00901E6B"/>
  </w:endnote>
  <w:endnote w:type="continuationSeparator" w:id="0">
    <w:p w14:paraId="57ADDFF8" w14:textId="77777777" w:rsidR="00901E6B" w:rsidRDefault="00901E6B">
      <w:r>
        <w:continuationSeparator/>
      </w:r>
    </w:p>
    <w:p w14:paraId="44761099" w14:textId="77777777" w:rsidR="00901E6B" w:rsidRDefault="00901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617D45" w:rsidRDefault="00617D4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17D45" w:rsidRDefault="00617D45" w:rsidP="00841BE7">
    <w:pPr>
      <w:pStyle w:val="Footer"/>
      <w:ind w:right="360"/>
    </w:pPr>
  </w:p>
  <w:p w14:paraId="340F1A55" w14:textId="77777777" w:rsidR="00617D45" w:rsidRDefault="00617D4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617D45" w:rsidRPr="00EC5BB4" w:rsidRDefault="00617D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23185">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23185">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617D45" w:rsidRPr="00EC5BB4" w:rsidRDefault="00617D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2318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23185">
      <w:rPr>
        <w:rStyle w:val="PageNumber"/>
        <w:rFonts w:cs="Arial"/>
        <w:b/>
        <w:noProof/>
        <w:szCs w:val="24"/>
      </w:rPr>
      <w:t>64</w:t>
    </w:r>
    <w:r w:rsidRPr="00EC5BB4">
      <w:rPr>
        <w:rStyle w:val="PageNumber"/>
        <w:rFonts w:cs="Arial"/>
        <w:b/>
        <w:szCs w:val="24"/>
      </w:rPr>
      <w:fldChar w:fldCharType="end"/>
    </w:r>
  </w:p>
  <w:p w14:paraId="7C7538CB" w14:textId="77777777" w:rsidR="00617D45" w:rsidRDefault="00617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7CDA4" w14:textId="77777777" w:rsidR="00901E6B" w:rsidRDefault="00901E6B">
      <w:r>
        <w:separator/>
      </w:r>
    </w:p>
    <w:p w14:paraId="5BE8C107" w14:textId="77777777" w:rsidR="00901E6B" w:rsidRDefault="00901E6B"/>
  </w:footnote>
  <w:footnote w:type="continuationSeparator" w:id="0">
    <w:p w14:paraId="7F630E71" w14:textId="77777777" w:rsidR="00901E6B" w:rsidRDefault="00901E6B">
      <w:r>
        <w:continuationSeparator/>
      </w:r>
    </w:p>
    <w:p w14:paraId="162DFE83" w14:textId="77777777" w:rsidR="00901E6B" w:rsidRDefault="00901E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617D45" w:rsidRDefault="00617D45" w:rsidP="004276AD">
    <w:pPr>
      <w:pStyle w:val="Header"/>
      <w:rPr>
        <w:sz w:val="20"/>
      </w:rPr>
    </w:pPr>
  </w:p>
  <w:p w14:paraId="5C97F881" w14:textId="31D040F2" w:rsidR="00617D45" w:rsidRPr="009D5B8D" w:rsidRDefault="00617D45" w:rsidP="009D5B8D">
    <w:pPr>
      <w:pStyle w:val="Header"/>
      <w:jc w:val="center"/>
      <w:rPr>
        <w:i/>
        <w:sz w:val="20"/>
        <w:lang w:val="sr-Cyrl-RS"/>
      </w:rPr>
    </w:pPr>
    <w:r w:rsidRPr="009D5B8D">
      <w:rPr>
        <w:i/>
        <w:sz w:val="20"/>
        <w:lang w:val="ru-RU"/>
      </w:rPr>
      <w:t>ЈП „Елект</w:t>
    </w:r>
    <w:r>
      <w:rPr>
        <w:i/>
        <w:sz w:val="20"/>
        <w:lang w:val="ru-RU"/>
      </w:rPr>
      <w:t xml:space="preserve">ропривреда Србије“ Београд  </w:t>
    </w:r>
    <w:r w:rsidRPr="009D5B8D">
      <w:rPr>
        <w:i/>
        <w:sz w:val="20"/>
        <w:lang w:val="ru-RU"/>
      </w:rPr>
      <w:t>Конкурсна документација</w:t>
    </w:r>
    <w:r w:rsidRPr="009D5B8D">
      <w:rPr>
        <w:i/>
        <w:sz w:val="20"/>
        <w:lang w:val="sr-Cyrl-RS"/>
      </w:rPr>
      <w:t xml:space="preserve"> </w:t>
    </w:r>
    <w:r w:rsidRPr="009D5B8D">
      <w:rPr>
        <w:i/>
        <w:sz w:val="20"/>
        <w:lang w:val="ru-RU"/>
      </w:rPr>
      <w:t>ЈН/</w:t>
    </w:r>
    <w:r>
      <w:rPr>
        <w:i/>
        <w:sz w:val="20"/>
        <w:lang w:val="ru-RU"/>
      </w:rPr>
      <w:t>3100/0268/2019</w:t>
    </w:r>
  </w:p>
  <w:p w14:paraId="3A3C99C2" w14:textId="77777777" w:rsidR="00617D45" w:rsidRPr="00611597" w:rsidRDefault="00617D45"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617D45" w:rsidRDefault="00617D45" w:rsidP="004276AD">
    <w:pPr>
      <w:pStyle w:val="Header"/>
      <w:rPr>
        <w:lang w:val="sr-Cyrl-RS"/>
      </w:rPr>
    </w:pPr>
  </w:p>
  <w:p w14:paraId="21C09815" w14:textId="62BDFF06" w:rsidR="00617D45" w:rsidRPr="00FA26E0" w:rsidRDefault="00617D45" w:rsidP="00FA26E0">
    <w:pPr>
      <w:pStyle w:val="Header"/>
      <w:jc w:val="center"/>
      <w:rPr>
        <w:i/>
        <w:sz w:val="20"/>
        <w:lang w:val="sr-Cyrl-RS"/>
      </w:rPr>
    </w:pPr>
    <w:r w:rsidRPr="00FA26E0">
      <w:rPr>
        <w:i/>
        <w:sz w:val="20"/>
        <w:lang w:val="ru-RU"/>
      </w:rPr>
      <w:t>ЈП „Елект</w:t>
    </w:r>
    <w:r>
      <w:rPr>
        <w:i/>
        <w:sz w:val="20"/>
        <w:lang w:val="ru-RU"/>
      </w:rPr>
      <w:t xml:space="preserve">ропривреда Србије“ Београд   </w:t>
    </w:r>
    <w:r w:rsidRPr="00FA26E0">
      <w:rPr>
        <w:i/>
        <w:sz w:val="20"/>
        <w:lang w:val="ru-RU"/>
      </w:rPr>
      <w:t>Конкурсна документација</w:t>
    </w:r>
    <w:r w:rsidRPr="00FA26E0">
      <w:rPr>
        <w:i/>
        <w:sz w:val="20"/>
        <w:lang w:val="sr-Cyrl-RS"/>
      </w:rPr>
      <w:t xml:space="preserve"> </w:t>
    </w:r>
    <w:r w:rsidRPr="00FA26E0">
      <w:rPr>
        <w:i/>
        <w:sz w:val="20"/>
        <w:lang w:val="ru-RU"/>
      </w:rPr>
      <w:t>ЈН/</w:t>
    </w:r>
    <w:r>
      <w:rPr>
        <w:i/>
        <w:sz w:val="20"/>
        <w:lang w:val="ru-RU"/>
      </w:rPr>
      <w:t>3100/0268/2019</w:t>
    </w:r>
  </w:p>
  <w:p w14:paraId="74971107" w14:textId="77777777" w:rsidR="00617D45" w:rsidRPr="00611597" w:rsidRDefault="00617D45"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4A41407"/>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1527014"/>
    <w:multiLevelType w:val="hybridMultilevel"/>
    <w:tmpl w:val="58040DD0"/>
    <w:lvl w:ilvl="0" w:tplc="ED902EF2">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CAB51C7"/>
    <w:multiLevelType w:val="multilevel"/>
    <w:tmpl w:val="E7B6F40E"/>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9">
    <w:nsid w:val="2ED314FB"/>
    <w:multiLevelType w:val="hybridMultilevel"/>
    <w:tmpl w:val="958C85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5356107"/>
    <w:multiLevelType w:val="hybridMultilevel"/>
    <w:tmpl w:val="8576A41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06813AE"/>
    <w:multiLevelType w:val="hybridMultilevel"/>
    <w:tmpl w:val="3D008C9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5">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652464"/>
    <w:multiLevelType w:val="hybridMultilevel"/>
    <w:tmpl w:val="289067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nsid w:val="6D2E3D26"/>
    <w:multiLevelType w:val="hybridMultilevel"/>
    <w:tmpl w:val="177414F2"/>
    <w:lvl w:ilvl="0" w:tplc="CBAC2816">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8F087F"/>
    <w:multiLevelType w:val="hybridMultilevel"/>
    <w:tmpl w:val="FC98DE3C"/>
    <w:lvl w:ilvl="0" w:tplc="F4424906">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7D5E53A2"/>
    <w:multiLevelType w:val="hybridMultilevel"/>
    <w:tmpl w:val="293E9D2A"/>
    <w:lvl w:ilvl="0" w:tplc="4318437A">
      <w:start w:val="1"/>
      <w:numFmt w:val="decimal"/>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63"/>
  </w:num>
  <w:num w:numId="3">
    <w:abstractNumId w:val="84"/>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7"/>
  </w:num>
  <w:num w:numId="8">
    <w:abstractNumId w:val="73"/>
  </w:num>
  <w:num w:numId="9">
    <w:abstractNumId w:val="67"/>
  </w:num>
  <w:num w:numId="10">
    <w:abstractNumId w:val="59"/>
  </w:num>
  <w:num w:numId="11">
    <w:abstractNumId w:val="55"/>
  </w:num>
  <w:num w:numId="12">
    <w:abstractNumId w:val="76"/>
  </w:num>
  <w:num w:numId="13">
    <w:abstractNumId w:val="62"/>
  </w:num>
  <w:num w:numId="14">
    <w:abstractNumId w:val="85"/>
  </w:num>
  <w:num w:numId="15">
    <w:abstractNumId w:val="89"/>
  </w:num>
  <w:num w:numId="16">
    <w:abstractNumId w:val="49"/>
  </w:num>
  <w:num w:numId="17">
    <w:abstractNumId w:val="75"/>
  </w:num>
  <w:num w:numId="18">
    <w:abstractNumId w:val="57"/>
  </w:num>
  <w:num w:numId="19">
    <w:abstractNumId w:val="78"/>
  </w:num>
  <w:num w:numId="20">
    <w:abstractNumId w:val="66"/>
  </w:num>
  <w:num w:numId="21">
    <w:abstractNumId w:val="64"/>
  </w:num>
  <w:num w:numId="22">
    <w:abstractNumId w:val="87"/>
  </w:num>
  <w:num w:numId="23">
    <w:abstractNumId w:val="61"/>
  </w:num>
  <w:num w:numId="24">
    <w:abstractNumId w:val="96"/>
  </w:num>
  <w:num w:numId="25">
    <w:abstractNumId w:val="91"/>
  </w:num>
  <w:num w:numId="26">
    <w:abstractNumId w:val="79"/>
  </w:num>
  <w:num w:numId="27">
    <w:abstractNumId w:val="83"/>
  </w:num>
  <w:num w:numId="28">
    <w:abstractNumId w:val="74"/>
  </w:num>
  <w:num w:numId="29">
    <w:abstractNumId w:val="69"/>
  </w:num>
  <w:num w:numId="30">
    <w:abstractNumId w:val="68"/>
  </w:num>
  <w:num w:numId="31">
    <w:abstractNumId w:val="74"/>
  </w:num>
  <w:num w:numId="32">
    <w:abstractNumId w:val="50"/>
  </w:num>
  <w:num w:numId="33">
    <w:abstractNumId w:val="71"/>
  </w:num>
  <w:num w:numId="34">
    <w:abstractNumId w:val="98"/>
  </w:num>
  <w:num w:numId="35">
    <w:abstractNumId w:val="56"/>
  </w:num>
  <w:num w:numId="36">
    <w:abstractNumId w:val="88"/>
  </w:num>
  <w:num w:numId="37">
    <w:abstractNumId w:val="65"/>
  </w:num>
  <w:num w:numId="38">
    <w:abstractNumId w:val="92"/>
  </w:num>
  <w:num w:numId="39">
    <w:abstractNumId w:val="8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8C9"/>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9CB"/>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647"/>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C6"/>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3F96"/>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8FF"/>
    <w:rsid w:val="001D6C0F"/>
    <w:rsid w:val="001D7032"/>
    <w:rsid w:val="001D744E"/>
    <w:rsid w:val="001D752F"/>
    <w:rsid w:val="001D770B"/>
    <w:rsid w:val="001D780A"/>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DD8"/>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7E"/>
    <w:rsid w:val="00226574"/>
    <w:rsid w:val="0022742B"/>
    <w:rsid w:val="002275E8"/>
    <w:rsid w:val="00227901"/>
    <w:rsid w:val="00227CD0"/>
    <w:rsid w:val="0023000F"/>
    <w:rsid w:val="00230DAD"/>
    <w:rsid w:val="00230DC9"/>
    <w:rsid w:val="00232552"/>
    <w:rsid w:val="00232912"/>
    <w:rsid w:val="00232AB4"/>
    <w:rsid w:val="00232BB6"/>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375"/>
    <w:rsid w:val="00240961"/>
    <w:rsid w:val="00240A0B"/>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BE"/>
    <w:rsid w:val="002722A3"/>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0"/>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C9D"/>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6F6"/>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A38"/>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8AC"/>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6A"/>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95E"/>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EBD"/>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3D5"/>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2A"/>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B71"/>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244"/>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00"/>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4EB"/>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BA3"/>
    <w:rsid w:val="004F3373"/>
    <w:rsid w:val="004F3396"/>
    <w:rsid w:val="004F3781"/>
    <w:rsid w:val="004F3D64"/>
    <w:rsid w:val="004F4428"/>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37D29"/>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94"/>
    <w:rsid w:val="005B79E8"/>
    <w:rsid w:val="005B7B42"/>
    <w:rsid w:val="005B7BBC"/>
    <w:rsid w:val="005B7DA9"/>
    <w:rsid w:val="005B7FA2"/>
    <w:rsid w:val="005C02B3"/>
    <w:rsid w:val="005C0AF9"/>
    <w:rsid w:val="005C0BE4"/>
    <w:rsid w:val="005C0D14"/>
    <w:rsid w:val="005C16BF"/>
    <w:rsid w:val="005C1995"/>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D45"/>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B0E"/>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40"/>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49"/>
    <w:rsid w:val="006771E4"/>
    <w:rsid w:val="0067791E"/>
    <w:rsid w:val="00677C6C"/>
    <w:rsid w:val="00677CF8"/>
    <w:rsid w:val="00677E0F"/>
    <w:rsid w:val="00681B11"/>
    <w:rsid w:val="00681D48"/>
    <w:rsid w:val="00681DD6"/>
    <w:rsid w:val="006821C3"/>
    <w:rsid w:val="0068278A"/>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D8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3C2"/>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31E"/>
    <w:rsid w:val="0074253B"/>
    <w:rsid w:val="00742BAE"/>
    <w:rsid w:val="00742CF1"/>
    <w:rsid w:val="00742D71"/>
    <w:rsid w:val="00742E7C"/>
    <w:rsid w:val="0074342B"/>
    <w:rsid w:val="00743433"/>
    <w:rsid w:val="00743CB1"/>
    <w:rsid w:val="00743FAB"/>
    <w:rsid w:val="00744024"/>
    <w:rsid w:val="0074417D"/>
    <w:rsid w:val="007442A4"/>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076"/>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C7D66"/>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6D"/>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118"/>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CC9"/>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83"/>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00"/>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8BC"/>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1E6B"/>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ED8"/>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185"/>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A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D7"/>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3F"/>
    <w:rsid w:val="00963FD4"/>
    <w:rsid w:val="00964208"/>
    <w:rsid w:val="009642F1"/>
    <w:rsid w:val="00964870"/>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6D"/>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14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B17"/>
    <w:rsid w:val="009D4B46"/>
    <w:rsid w:val="009D565E"/>
    <w:rsid w:val="009D5749"/>
    <w:rsid w:val="009D5973"/>
    <w:rsid w:val="009D5A6F"/>
    <w:rsid w:val="009D5B8D"/>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3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07E9A"/>
    <w:rsid w:val="00A102AD"/>
    <w:rsid w:val="00A107D3"/>
    <w:rsid w:val="00A1104B"/>
    <w:rsid w:val="00A11094"/>
    <w:rsid w:val="00A112B9"/>
    <w:rsid w:val="00A118E0"/>
    <w:rsid w:val="00A120B9"/>
    <w:rsid w:val="00A128FE"/>
    <w:rsid w:val="00A1319D"/>
    <w:rsid w:val="00A13254"/>
    <w:rsid w:val="00A13398"/>
    <w:rsid w:val="00A133B9"/>
    <w:rsid w:val="00A136D3"/>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3E"/>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9B2"/>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5D4"/>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E12"/>
    <w:rsid w:val="00AC312A"/>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AB"/>
    <w:rsid w:val="00B17150"/>
    <w:rsid w:val="00B173E0"/>
    <w:rsid w:val="00B174AD"/>
    <w:rsid w:val="00B17874"/>
    <w:rsid w:val="00B178CC"/>
    <w:rsid w:val="00B17A74"/>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EA"/>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0A4"/>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5EAE"/>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BF8"/>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2F2"/>
    <w:rsid w:val="00BD581D"/>
    <w:rsid w:val="00BD5D00"/>
    <w:rsid w:val="00BD5DA7"/>
    <w:rsid w:val="00BD6540"/>
    <w:rsid w:val="00BD66DE"/>
    <w:rsid w:val="00BD6B3A"/>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BF7D05"/>
    <w:rsid w:val="00C0078C"/>
    <w:rsid w:val="00C007F5"/>
    <w:rsid w:val="00C00CC9"/>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4A7"/>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8B"/>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53E"/>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AC2"/>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5B5"/>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39"/>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3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883"/>
    <w:rsid w:val="00E80DF4"/>
    <w:rsid w:val="00E81060"/>
    <w:rsid w:val="00E8147F"/>
    <w:rsid w:val="00E818BF"/>
    <w:rsid w:val="00E818CE"/>
    <w:rsid w:val="00E82875"/>
    <w:rsid w:val="00E82C6F"/>
    <w:rsid w:val="00E83492"/>
    <w:rsid w:val="00E837C0"/>
    <w:rsid w:val="00E8464D"/>
    <w:rsid w:val="00E84F16"/>
    <w:rsid w:val="00E8519B"/>
    <w:rsid w:val="00E85281"/>
    <w:rsid w:val="00E8559C"/>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6B"/>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1DC"/>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31"/>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049"/>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1D5"/>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141"/>
    <w:rsid w:val="00F825F3"/>
    <w:rsid w:val="00F82668"/>
    <w:rsid w:val="00F827FF"/>
    <w:rsid w:val="00F82A6C"/>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6E0"/>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A6A"/>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A27"/>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5B"/>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5139AE06-2A9C-4353-84DD-EB5199F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4512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9148508">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787597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073590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6171581">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402577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0908583">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62173877">
      <w:bodyDiv w:val="1"/>
      <w:marLeft w:val="0"/>
      <w:marRight w:val="0"/>
      <w:marTop w:val="0"/>
      <w:marBottom w:val="0"/>
      <w:divBdr>
        <w:top w:val="none" w:sz="0" w:space="0" w:color="auto"/>
        <w:left w:val="none" w:sz="0" w:space="0" w:color="auto"/>
        <w:bottom w:val="none" w:sz="0" w:space="0" w:color="auto"/>
        <w:right w:val="none" w:sz="0" w:space="0" w:color="auto"/>
      </w:divBdr>
    </w:div>
    <w:div w:id="106745382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303954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546809">
      <w:bodyDiv w:val="1"/>
      <w:marLeft w:val="0"/>
      <w:marRight w:val="0"/>
      <w:marTop w:val="0"/>
      <w:marBottom w:val="0"/>
      <w:divBdr>
        <w:top w:val="none" w:sz="0" w:space="0" w:color="auto"/>
        <w:left w:val="none" w:sz="0" w:space="0" w:color="auto"/>
        <w:bottom w:val="none" w:sz="0" w:space="0" w:color="auto"/>
        <w:right w:val="none" w:sz="0" w:space="0" w:color="auto"/>
      </w:divBdr>
    </w:div>
    <w:div w:id="1257516563">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460211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5518607">
      <w:bodyDiv w:val="1"/>
      <w:marLeft w:val="0"/>
      <w:marRight w:val="0"/>
      <w:marTop w:val="0"/>
      <w:marBottom w:val="0"/>
      <w:divBdr>
        <w:top w:val="none" w:sz="0" w:space="0" w:color="auto"/>
        <w:left w:val="none" w:sz="0" w:space="0" w:color="auto"/>
        <w:bottom w:val="none" w:sz="0" w:space="0" w:color="auto"/>
        <w:right w:val="none" w:sz="0" w:space="0" w:color="auto"/>
      </w:divBdr>
    </w:div>
    <w:div w:id="145687011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346564">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08949954">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32479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450144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295835">
      <w:bodyDiv w:val="1"/>
      <w:marLeft w:val="0"/>
      <w:marRight w:val="0"/>
      <w:marTop w:val="0"/>
      <w:marBottom w:val="0"/>
      <w:divBdr>
        <w:top w:val="none" w:sz="0" w:space="0" w:color="auto"/>
        <w:left w:val="none" w:sz="0" w:space="0" w:color="auto"/>
        <w:bottom w:val="none" w:sz="0" w:space="0" w:color="auto"/>
        <w:right w:val="none" w:sz="0" w:space="0" w:color="auto"/>
      </w:divBdr>
    </w:div>
    <w:div w:id="2076854733">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5350-E20B-41B8-AB68-23D3EC6B1A87}"/>
</file>

<file path=customXml/itemProps10.xml><?xml version="1.0" encoding="utf-8"?>
<ds:datastoreItem xmlns:ds="http://schemas.openxmlformats.org/officeDocument/2006/customXml" ds:itemID="{B153741D-8A71-43E6-9806-77C1E003CBB7}"/>
</file>

<file path=customXml/itemProps100.xml><?xml version="1.0" encoding="utf-8"?>
<ds:datastoreItem xmlns:ds="http://schemas.openxmlformats.org/officeDocument/2006/customXml" ds:itemID="{D1419B0F-1191-45B4-AE83-5C13BB99D00A}"/>
</file>

<file path=customXml/itemProps101.xml><?xml version="1.0" encoding="utf-8"?>
<ds:datastoreItem xmlns:ds="http://schemas.openxmlformats.org/officeDocument/2006/customXml" ds:itemID="{3028A596-5CFA-4B66-9B79-4EAB00210B27}"/>
</file>

<file path=customXml/itemProps102.xml><?xml version="1.0" encoding="utf-8"?>
<ds:datastoreItem xmlns:ds="http://schemas.openxmlformats.org/officeDocument/2006/customXml" ds:itemID="{7183A69B-B4D9-45E3-877E-85EB5CCAFE41}"/>
</file>

<file path=customXml/itemProps103.xml><?xml version="1.0" encoding="utf-8"?>
<ds:datastoreItem xmlns:ds="http://schemas.openxmlformats.org/officeDocument/2006/customXml" ds:itemID="{39909D7A-D9EA-48E0-9EE0-9A5B5E096CE1}"/>
</file>

<file path=customXml/itemProps104.xml><?xml version="1.0" encoding="utf-8"?>
<ds:datastoreItem xmlns:ds="http://schemas.openxmlformats.org/officeDocument/2006/customXml" ds:itemID="{089899E1-34CA-46F2-BDE6-77F7D380B85D}"/>
</file>

<file path=customXml/itemProps105.xml><?xml version="1.0" encoding="utf-8"?>
<ds:datastoreItem xmlns:ds="http://schemas.openxmlformats.org/officeDocument/2006/customXml" ds:itemID="{0D81529D-80DC-4449-BB28-F2F4B2B4B992}"/>
</file>

<file path=customXml/itemProps106.xml><?xml version="1.0" encoding="utf-8"?>
<ds:datastoreItem xmlns:ds="http://schemas.openxmlformats.org/officeDocument/2006/customXml" ds:itemID="{01EE6F44-7182-4D1D-9451-DD54D18EC9BD}"/>
</file>

<file path=customXml/itemProps107.xml><?xml version="1.0" encoding="utf-8"?>
<ds:datastoreItem xmlns:ds="http://schemas.openxmlformats.org/officeDocument/2006/customXml" ds:itemID="{6102690F-9F9B-4D2F-BDC8-87CE25251DF7}"/>
</file>

<file path=customXml/itemProps108.xml><?xml version="1.0" encoding="utf-8"?>
<ds:datastoreItem xmlns:ds="http://schemas.openxmlformats.org/officeDocument/2006/customXml" ds:itemID="{B01061A3-F749-45A4-B80F-2B8A4858D2D6}"/>
</file>

<file path=customXml/itemProps109.xml><?xml version="1.0" encoding="utf-8"?>
<ds:datastoreItem xmlns:ds="http://schemas.openxmlformats.org/officeDocument/2006/customXml" ds:itemID="{68D3BDFB-7AD2-44F4-8F78-9D2F9686F84D}"/>
</file>

<file path=customXml/itemProps11.xml><?xml version="1.0" encoding="utf-8"?>
<ds:datastoreItem xmlns:ds="http://schemas.openxmlformats.org/officeDocument/2006/customXml" ds:itemID="{13AF40B3-52D7-481E-8630-D11F6E26A9A5}"/>
</file>

<file path=customXml/itemProps110.xml><?xml version="1.0" encoding="utf-8"?>
<ds:datastoreItem xmlns:ds="http://schemas.openxmlformats.org/officeDocument/2006/customXml" ds:itemID="{D25C1DFA-DCFA-45A9-A29B-1708DDDC3162}"/>
</file>

<file path=customXml/itemProps111.xml><?xml version="1.0" encoding="utf-8"?>
<ds:datastoreItem xmlns:ds="http://schemas.openxmlformats.org/officeDocument/2006/customXml" ds:itemID="{7BF6C085-D865-4F64-BF16-D80E42D507E5}"/>
</file>

<file path=customXml/itemProps112.xml><?xml version="1.0" encoding="utf-8"?>
<ds:datastoreItem xmlns:ds="http://schemas.openxmlformats.org/officeDocument/2006/customXml" ds:itemID="{C3107FBB-AC42-4F47-BAFA-AFB5151EB053}"/>
</file>

<file path=customXml/itemProps113.xml><?xml version="1.0" encoding="utf-8"?>
<ds:datastoreItem xmlns:ds="http://schemas.openxmlformats.org/officeDocument/2006/customXml" ds:itemID="{A9127005-0D96-4FE4-953B-5C59842A3D3A}"/>
</file>

<file path=customXml/itemProps114.xml><?xml version="1.0" encoding="utf-8"?>
<ds:datastoreItem xmlns:ds="http://schemas.openxmlformats.org/officeDocument/2006/customXml" ds:itemID="{A11BA639-7A60-4A98-AAA3-9BDDF5B24E0D}"/>
</file>

<file path=customXml/itemProps115.xml><?xml version="1.0" encoding="utf-8"?>
<ds:datastoreItem xmlns:ds="http://schemas.openxmlformats.org/officeDocument/2006/customXml" ds:itemID="{23F6D849-6E5A-424D-B686-B842D3F58877}"/>
</file>

<file path=customXml/itemProps116.xml><?xml version="1.0" encoding="utf-8"?>
<ds:datastoreItem xmlns:ds="http://schemas.openxmlformats.org/officeDocument/2006/customXml" ds:itemID="{7C5F0A54-EC2F-415B-BE66-4C3D9B7E403B}"/>
</file>

<file path=customXml/itemProps117.xml><?xml version="1.0" encoding="utf-8"?>
<ds:datastoreItem xmlns:ds="http://schemas.openxmlformats.org/officeDocument/2006/customXml" ds:itemID="{5729E3B9-81A4-442D-9243-0DB608CAC519}"/>
</file>

<file path=customXml/itemProps118.xml><?xml version="1.0" encoding="utf-8"?>
<ds:datastoreItem xmlns:ds="http://schemas.openxmlformats.org/officeDocument/2006/customXml" ds:itemID="{F6D66A63-EE4F-4354-BBC0-39243BF7B70C}"/>
</file>

<file path=customXml/itemProps119.xml><?xml version="1.0" encoding="utf-8"?>
<ds:datastoreItem xmlns:ds="http://schemas.openxmlformats.org/officeDocument/2006/customXml" ds:itemID="{96B6032C-F0A9-4C29-BA9C-E1E9B931DF7C}"/>
</file>

<file path=customXml/itemProps12.xml><?xml version="1.0" encoding="utf-8"?>
<ds:datastoreItem xmlns:ds="http://schemas.openxmlformats.org/officeDocument/2006/customXml" ds:itemID="{B52BAB49-3CE4-4277-BCD4-A8C12F7FCE2B}"/>
</file>

<file path=customXml/itemProps120.xml><?xml version="1.0" encoding="utf-8"?>
<ds:datastoreItem xmlns:ds="http://schemas.openxmlformats.org/officeDocument/2006/customXml" ds:itemID="{3F9CF8A2-4394-43D4-8166-47F7AD4E9ACC}"/>
</file>

<file path=customXml/itemProps121.xml><?xml version="1.0" encoding="utf-8"?>
<ds:datastoreItem xmlns:ds="http://schemas.openxmlformats.org/officeDocument/2006/customXml" ds:itemID="{43343F7D-2E3A-4EBF-901A-D81175384AE4}"/>
</file>

<file path=customXml/itemProps122.xml><?xml version="1.0" encoding="utf-8"?>
<ds:datastoreItem xmlns:ds="http://schemas.openxmlformats.org/officeDocument/2006/customXml" ds:itemID="{0D3E3417-5F1A-499C-BFEE-B97D03464D67}"/>
</file>

<file path=customXml/itemProps123.xml><?xml version="1.0" encoding="utf-8"?>
<ds:datastoreItem xmlns:ds="http://schemas.openxmlformats.org/officeDocument/2006/customXml" ds:itemID="{2D31819C-2D83-4765-8A26-9F9E892F6C56}"/>
</file>

<file path=customXml/itemProps124.xml><?xml version="1.0" encoding="utf-8"?>
<ds:datastoreItem xmlns:ds="http://schemas.openxmlformats.org/officeDocument/2006/customXml" ds:itemID="{E4FC7A72-975B-4036-B213-00888A3DF7C1}"/>
</file>

<file path=customXml/itemProps125.xml><?xml version="1.0" encoding="utf-8"?>
<ds:datastoreItem xmlns:ds="http://schemas.openxmlformats.org/officeDocument/2006/customXml" ds:itemID="{D8D3B634-2592-48D5-A433-383A7BE676F8}"/>
</file>

<file path=customXml/itemProps126.xml><?xml version="1.0" encoding="utf-8"?>
<ds:datastoreItem xmlns:ds="http://schemas.openxmlformats.org/officeDocument/2006/customXml" ds:itemID="{BD69611A-1756-40CA-A246-2521BB979DD9}"/>
</file>

<file path=customXml/itemProps127.xml><?xml version="1.0" encoding="utf-8"?>
<ds:datastoreItem xmlns:ds="http://schemas.openxmlformats.org/officeDocument/2006/customXml" ds:itemID="{AC677372-41EF-4999-872A-9A50ABF4A21F}"/>
</file>

<file path=customXml/itemProps128.xml><?xml version="1.0" encoding="utf-8"?>
<ds:datastoreItem xmlns:ds="http://schemas.openxmlformats.org/officeDocument/2006/customXml" ds:itemID="{AB9EFD10-0C4E-410C-B168-386A8685A83C}"/>
</file>

<file path=customXml/itemProps129.xml><?xml version="1.0" encoding="utf-8"?>
<ds:datastoreItem xmlns:ds="http://schemas.openxmlformats.org/officeDocument/2006/customXml" ds:itemID="{624DBC4A-9B02-4B79-BE6E-EA1D38A62AFA}"/>
</file>

<file path=customXml/itemProps13.xml><?xml version="1.0" encoding="utf-8"?>
<ds:datastoreItem xmlns:ds="http://schemas.openxmlformats.org/officeDocument/2006/customXml" ds:itemID="{B116584E-B1DB-4E58-A099-3281D7C92E1A}"/>
</file>

<file path=customXml/itemProps130.xml><?xml version="1.0" encoding="utf-8"?>
<ds:datastoreItem xmlns:ds="http://schemas.openxmlformats.org/officeDocument/2006/customXml" ds:itemID="{7D8350E2-6E82-4F14-8BAF-E670142B0275}"/>
</file>

<file path=customXml/itemProps131.xml><?xml version="1.0" encoding="utf-8"?>
<ds:datastoreItem xmlns:ds="http://schemas.openxmlformats.org/officeDocument/2006/customXml" ds:itemID="{7859AEB4-BCCD-42D4-8F34-D6A1F38EEFEA}"/>
</file>

<file path=customXml/itemProps132.xml><?xml version="1.0" encoding="utf-8"?>
<ds:datastoreItem xmlns:ds="http://schemas.openxmlformats.org/officeDocument/2006/customXml" ds:itemID="{0F8BE72F-A052-4E74-9031-82DF726358E1}"/>
</file>

<file path=customXml/itemProps133.xml><?xml version="1.0" encoding="utf-8"?>
<ds:datastoreItem xmlns:ds="http://schemas.openxmlformats.org/officeDocument/2006/customXml" ds:itemID="{6860DD25-52C9-4F9D-8186-45DAC8653DB8}"/>
</file>

<file path=customXml/itemProps134.xml><?xml version="1.0" encoding="utf-8"?>
<ds:datastoreItem xmlns:ds="http://schemas.openxmlformats.org/officeDocument/2006/customXml" ds:itemID="{BAFEAE23-B587-4439-8FE4-A8EFA37A8606}"/>
</file>

<file path=customXml/itemProps135.xml><?xml version="1.0" encoding="utf-8"?>
<ds:datastoreItem xmlns:ds="http://schemas.openxmlformats.org/officeDocument/2006/customXml" ds:itemID="{35E2AA86-9873-4070-A339-CB8F86233844}"/>
</file>

<file path=customXml/itemProps136.xml><?xml version="1.0" encoding="utf-8"?>
<ds:datastoreItem xmlns:ds="http://schemas.openxmlformats.org/officeDocument/2006/customXml" ds:itemID="{CCCB626C-3128-4C1D-8C79-54302D761FB8}"/>
</file>

<file path=customXml/itemProps137.xml><?xml version="1.0" encoding="utf-8"?>
<ds:datastoreItem xmlns:ds="http://schemas.openxmlformats.org/officeDocument/2006/customXml" ds:itemID="{1CB16113-E9B9-43B0-8E6F-D344E27BE2A3}"/>
</file>

<file path=customXml/itemProps138.xml><?xml version="1.0" encoding="utf-8"?>
<ds:datastoreItem xmlns:ds="http://schemas.openxmlformats.org/officeDocument/2006/customXml" ds:itemID="{91D8B0A8-D295-4D13-B6E5-E7232EE463D0}"/>
</file>

<file path=customXml/itemProps139.xml><?xml version="1.0" encoding="utf-8"?>
<ds:datastoreItem xmlns:ds="http://schemas.openxmlformats.org/officeDocument/2006/customXml" ds:itemID="{83D18DFB-1D46-4969-9AEB-6DEF1A723F6D}"/>
</file>

<file path=customXml/itemProps14.xml><?xml version="1.0" encoding="utf-8"?>
<ds:datastoreItem xmlns:ds="http://schemas.openxmlformats.org/officeDocument/2006/customXml" ds:itemID="{FDF0B56E-817B-42FA-A9E1-DF9E5DE15495}"/>
</file>

<file path=customXml/itemProps140.xml><?xml version="1.0" encoding="utf-8"?>
<ds:datastoreItem xmlns:ds="http://schemas.openxmlformats.org/officeDocument/2006/customXml" ds:itemID="{B5D00EF2-2A36-4BE2-B892-2F3C12F498FD}"/>
</file>

<file path=customXml/itemProps141.xml><?xml version="1.0" encoding="utf-8"?>
<ds:datastoreItem xmlns:ds="http://schemas.openxmlformats.org/officeDocument/2006/customXml" ds:itemID="{C2F9BBC0-517C-4031-8E2E-5CCCB584084A}"/>
</file>

<file path=customXml/itemProps142.xml><?xml version="1.0" encoding="utf-8"?>
<ds:datastoreItem xmlns:ds="http://schemas.openxmlformats.org/officeDocument/2006/customXml" ds:itemID="{23EDB9E8-8EC6-44D1-B5AB-C660994C72D4}"/>
</file>

<file path=customXml/itemProps143.xml><?xml version="1.0" encoding="utf-8"?>
<ds:datastoreItem xmlns:ds="http://schemas.openxmlformats.org/officeDocument/2006/customXml" ds:itemID="{0D879120-233C-4925-9A14-C827D68A6589}"/>
</file>

<file path=customXml/itemProps144.xml><?xml version="1.0" encoding="utf-8"?>
<ds:datastoreItem xmlns:ds="http://schemas.openxmlformats.org/officeDocument/2006/customXml" ds:itemID="{03192773-FB97-4E5A-B1AE-69587CED8CB8}"/>
</file>

<file path=customXml/itemProps145.xml><?xml version="1.0" encoding="utf-8"?>
<ds:datastoreItem xmlns:ds="http://schemas.openxmlformats.org/officeDocument/2006/customXml" ds:itemID="{58BD3022-497C-4857-8EF5-8E48A4C8A8BB}"/>
</file>

<file path=customXml/itemProps146.xml><?xml version="1.0" encoding="utf-8"?>
<ds:datastoreItem xmlns:ds="http://schemas.openxmlformats.org/officeDocument/2006/customXml" ds:itemID="{573C9510-9B37-45DC-A4A0-894A6378A212}"/>
</file>

<file path=customXml/itemProps147.xml><?xml version="1.0" encoding="utf-8"?>
<ds:datastoreItem xmlns:ds="http://schemas.openxmlformats.org/officeDocument/2006/customXml" ds:itemID="{0831E0A7-9E60-48AD-BCC2-D629DD14A332}"/>
</file>

<file path=customXml/itemProps148.xml><?xml version="1.0" encoding="utf-8"?>
<ds:datastoreItem xmlns:ds="http://schemas.openxmlformats.org/officeDocument/2006/customXml" ds:itemID="{227E5B92-C87A-47A9-90AC-3BE08886BB4C}"/>
</file>

<file path=customXml/itemProps149.xml><?xml version="1.0" encoding="utf-8"?>
<ds:datastoreItem xmlns:ds="http://schemas.openxmlformats.org/officeDocument/2006/customXml" ds:itemID="{34981F81-D502-4CDF-B95E-175E7D044458}"/>
</file>

<file path=customXml/itemProps15.xml><?xml version="1.0" encoding="utf-8"?>
<ds:datastoreItem xmlns:ds="http://schemas.openxmlformats.org/officeDocument/2006/customXml" ds:itemID="{0C84BA78-8757-4E65-ADE6-A05D18FDFAF3}"/>
</file>

<file path=customXml/itemProps150.xml><?xml version="1.0" encoding="utf-8"?>
<ds:datastoreItem xmlns:ds="http://schemas.openxmlformats.org/officeDocument/2006/customXml" ds:itemID="{72A67FB0-D393-44FF-B54D-8AE4E833C25A}"/>
</file>

<file path=customXml/itemProps151.xml><?xml version="1.0" encoding="utf-8"?>
<ds:datastoreItem xmlns:ds="http://schemas.openxmlformats.org/officeDocument/2006/customXml" ds:itemID="{FCB199B4-469E-482E-BCF9-7CCC60E67CD8}"/>
</file>

<file path=customXml/itemProps152.xml><?xml version="1.0" encoding="utf-8"?>
<ds:datastoreItem xmlns:ds="http://schemas.openxmlformats.org/officeDocument/2006/customXml" ds:itemID="{DB798E73-71E7-4CA6-8791-D55BA10608D9}"/>
</file>

<file path=customXml/itemProps153.xml><?xml version="1.0" encoding="utf-8"?>
<ds:datastoreItem xmlns:ds="http://schemas.openxmlformats.org/officeDocument/2006/customXml" ds:itemID="{C75A5027-0D8B-4D9B-BA12-29D64D506A79}"/>
</file>

<file path=customXml/itemProps154.xml><?xml version="1.0" encoding="utf-8"?>
<ds:datastoreItem xmlns:ds="http://schemas.openxmlformats.org/officeDocument/2006/customXml" ds:itemID="{A4B04B2D-1C48-43C5-B397-0B5995575C49}"/>
</file>

<file path=customXml/itemProps155.xml><?xml version="1.0" encoding="utf-8"?>
<ds:datastoreItem xmlns:ds="http://schemas.openxmlformats.org/officeDocument/2006/customXml" ds:itemID="{B4FD692B-4D37-45E8-82A6-C3D3A8561758}"/>
</file>

<file path=customXml/itemProps156.xml><?xml version="1.0" encoding="utf-8"?>
<ds:datastoreItem xmlns:ds="http://schemas.openxmlformats.org/officeDocument/2006/customXml" ds:itemID="{64A1B264-0662-4E73-9052-006305854406}"/>
</file>

<file path=customXml/itemProps157.xml><?xml version="1.0" encoding="utf-8"?>
<ds:datastoreItem xmlns:ds="http://schemas.openxmlformats.org/officeDocument/2006/customXml" ds:itemID="{E61E99D6-C1FE-4FD4-B365-898E5927FF69}"/>
</file>

<file path=customXml/itemProps158.xml><?xml version="1.0" encoding="utf-8"?>
<ds:datastoreItem xmlns:ds="http://schemas.openxmlformats.org/officeDocument/2006/customXml" ds:itemID="{DC780617-D91D-41B3-8DD6-25A92BE66CE8}"/>
</file>

<file path=customXml/itemProps159.xml><?xml version="1.0" encoding="utf-8"?>
<ds:datastoreItem xmlns:ds="http://schemas.openxmlformats.org/officeDocument/2006/customXml" ds:itemID="{C6CE8688-1AA2-409D-9C97-65D8FB5B1EC6}"/>
</file>

<file path=customXml/itemProps16.xml><?xml version="1.0" encoding="utf-8"?>
<ds:datastoreItem xmlns:ds="http://schemas.openxmlformats.org/officeDocument/2006/customXml" ds:itemID="{041D5700-BE7F-4282-893F-9D718EE502A3}"/>
</file>

<file path=customXml/itemProps160.xml><?xml version="1.0" encoding="utf-8"?>
<ds:datastoreItem xmlns:ds="http://schemas.openxmlformats.org/officeDocument/2006/customXml" ds:itemID="{8566BBDE-7BEB-4EC8-8DBD-FCAFCA783149}"/>
</file>

<file path=customXml/itemProps17.xml><?xml version="1.0" encoding="utf-8"?>
<ds:datastoreItem xmlns:ds="http://schemas.openxmlformats.org/officeDocument/2006/customXml" ds:itemID="{7A5738EC-4CCD-4BD1-A89C-312ED8D46C84}"/>
</file>

<file path=customXml/itemProps18.xml><?xml version="1.0" encoding="utf-8"?>
<ds:datastoreItem xmlns:ds="http://schemas.openxmlformats.org/officeDocument/2006/customXml" ds:itemID="{8B0C53C5-263D-42C8-B865-913FA6015C73}"/>
</file>

<file path=customXml/itemProps19.xml><?xml version="1.0" encoding="utf-8"?>
<ds:datastoreItem xmlns:ds="http://schemas.openxmlformats.org/officeDocument/2006/customXml" ds:itemID="{F376488C-F39F-4241-871D-9AA4CE5CEE6E}"/>
</file>

<file path=customXml/itemProps2.xml><?xml version="1.0" encoding="utf-8"?>
<ds:datastoreItem xmlns:ds="http://schemas.openxmlformats.org/officeDocument/2006/customXml" ds:itemID="{200C5DFD-6C8D-40A5-B5D0-E0ADAF67A090}"/>
</file>

<file path=customXml/itemProps20.xml><?xml version="1.0" encoding="utf-8"?>
<ds:datastoreItem xmlns:ds="http://schemas.openxmlformats.org/officeDocument/2006/customXml" ds:itemID="{A92369EB-A63C-42FE-9AF7-7657DCE2407E}"/>
</file>

<file path=customXml/itemProps21.xml><?xml version="1.0" encoding="utf-8"?>
<ds:datastoreItem xmlns:ds="http://schemas.openxmlformats.org/officeDocument/2006/customXml" ds:itemID="{C24461C8-1631-4465-B67E-9BC5D3D285DC}"/>
</file>

<file path=customXml/itemProps22.xml><?xml version="1.0" encoding="utf-8"?>
<ds:datastoreItem xmlns:ds="http://schemas.openxmlformats.org/officeDocument/2006/customXml" ds:itemID="{5D62B0C2-85D6-45C2-84A5-AC1C1FE91709}"/>
</file>

<file path=customXml/itemProps23.xml><?xml version="1.0" encoding="utf-8"?>
<ds:datastoreItem xmlns:ds="http://schemas.openxmlformats.org/officeDocument/2006/customXml" ds:itemID="{C192AE01-DE5A-4A5B-A3B8-B3E52BB375E2}"/>
</file>

<file path=customXml/itemProps24.xml><?xml version="1.0" encoding="utf-8"?>
<ds:datastoreItem xmlns:ds="http://schemas.openxmlformats.org/officeDocument/2006/customXml" ds:itemID="{0410BC01-2F18-4D48-833B-1BF488538B2C}"/>
</file>

<file path=customXml/itemProps25.xml><?xml version="1.0" encoding="utf-8"?>
<ds:datastoreItem xmlns:ds="http://schemas.openxmlformats.org/officeDocument/2006/customXml" ds:itemID="{4AEEE938-36E0-4CAA-8D26-FC779A60E175}"/>
</file>

<file path=customXml/itemProps26.xml><?xml version="1.0" encoding="utf-8"?>
<ds:datastoreItem xmlns:ds="http://schemas.openxmlformats.org/officeDocument/2006/customXml" ds:itemID="{9042CF88-5971-4F1A-852A-F983EA0249D9}"/>
</file>

<file path=customXml/itemProps27.xml><?xml version="1.0" encoding="utf-8"?>
<ds:datastoreItem xmlns:ds="http://schemas.openxmlformats.org/officeDocument/2006/customXml" ds:itemID="{E8914A8E-D58B-4136-A041-AFB331B4DD59}"/>
</file>

<file path=customXml/itemProps28.xml><?xml version="1.0" encoding="utf-8"?>
<ds:datastoreItem xmlns:ds="http://schemas.openxmlformats.org/officeDocument/2006/customXml" ds:itemID="{671F7174-6C75-4D0D-B15E-568A97AC6E9F}"/>
</file>

<file path=customXml/itemProps29.xml><?xml version="1.0" encoding="utf-8"?>
<ds:datastoreItem xmlns:ds="http://schemas.openxmlformats.org/officeDocument/2006/customXml" ds:itemID="{743675BE-CD7D-4412-B957-D8AD1CABD23A}"/>
</file>

<file path=customXml/itemProps3.xml><?xml version="1.0" encoding="utf-8"?>
<ds:datastoreItem xmlns:ds="http://schemas.openxmlformats.org/officeDocument/2006/customXml" ds:itemID="{A7EABFB6-58CC-49B1-86A7-00C01D8F897A}"/>
</file>

<file path=customXml/itemProps30.xml><?xml version="1.0" encoding="utf-8"?>
<ds:datastoreItem xmlns:ds="http://schemas.openxmlformats.org/officeDocument/2006/customXml" ds:itemID="{5BB57821-7DCD-40E3-97BA-1FF35B060D8A}"/>
</file>

<file path=customXml/itemProps31.xml><?xml version="1.0" encoding="utf-8"?>
<ds:datastoreItem xmlns:ds="http://schemas.openxmlformats.org/officeDocument/2006/customXml" ds:itemID="{D5A4F8D9-379D-4393-821F-B898E84B1B5A}"/>
</file>

<file path=customXml/itemProps32.xml><?xml version="1.0" encoding="utf-8"?>
<ds:datastoreItem xmlns:ds="http://schemas.openxmlformats.org/officeDocument/2006/customXml" ds:itemID="{A07B8944-11F0-495A-93A6-1E29D48E3E17}"/>
</file>

<file path=customXml/itemProps33.xml><?xml version="1.0" encoding="utf-8"?>
<ds:datastoreItem xmlns:ds="http://schemas.openxmlformats.org/officeDocument/2006/customXml" ds:itemID="{7B2B8D92-894A-4428-BE22-FDF19549368F}"/>
</file>

<file path=customXml/itemProps34.xml><?xml version="1.0" encoding="utf-8"?>
<ds:datastoreItem xmlns:ds="http://schemas.openxmlformats.org/officeDocument/2006/customXml" ds:itemID="{FFADDC71-5E54-49F5-8714-265E95896037}"/>
</file>

<file path=customXml/itemProps35.xml><?xml version="1.0" encoding="utf-8"?>
<ds:datastoreItem xmlns:ds="http://schemas.openxmlformats.org/officeDocument/2006/customXml" ds:itemID="{A508102B-2F43-4277-B51A-96B6E89E1432}"/>
</file>

<file path=customXml/itemProps36.xml><?xml version="1.0" encoding="utf-8"?>
<ds:datastoreItem xmlns:ds="http://schemas.openxmlformats.org/officeDocument/2006/customXml" ds:itemID="{53C64679-58DC-499A-9FB5-69B4E80DF10A}"/>
</file>

<file path=customXml/itemProps37.xml><?xml version="1.0" encoding="utf-8"?>
<ds:datastoreItem xmlns:ds="http://schemas.openxmlformats.org/officeDocument/2006/customXml" ds:itemID="{6B8217A2-A234-455E-813A-0F89A3F9669E}"/>
</file>

<file path=customXml/itemProps38.xml><?xml version="1.0" encoding="utf-8"?>
<ds:datastoreItem xmlns:ds="http://schemas.openxmlformats.org/officeDocument/2006/customXml" ds:itemID="{87A0F24B-C3B1-42A4-8E49-21B95142270D}"/>
</file>

<file path=customXml/itemProps39.xml><?xml version="1.0" encoding="utf-8"?>
<ds:datastoreItem xmlns:ds="http://schemas.openxmlformats.org/officeDocument/2006/customXml" ds:itemID="{B8B44A0B-725A-48C4-91C5-20DF5D3702AD}"/>
</file>

<file path=customXml/itemProps4.xml><?xml version="1.0" encoding="utf-8"?>
<ds:datastoreItem xmlns:ds="http://schemas.openxmlformats.org/officeDocument/2006/customXml" ds:itemID="{4F23B912-21E4-4D11-A152-549B3B88322C}"/>
</file>

<file path=customXml/itemProps40.xml><?xml version="1.0" encoding="utf-8"?>
<ds:datastoreItem xmlns:ds="http://schemas.openxmlformats.org/officeDocument/2006/customXml" ds:itemID="{2977C0D1-02B6-430F-B30C-CFE0FE28AF36}"/>
</file>

<file path=customXml/itemProps41.xml><?xml version="1.0" encoding="utf-8"?>
<ds:datastoreItem xmlns:ds="http://schemas.openxmlformats.org/officeDocument/2006/customXml" ds:itemID="{0B35F8E3-DE48-4A85-82DE-F70E7FC36FF6}"/>
</file>

<file path=customXml/itemProps42.xml><?xml version="1.0" encoding="utf-8"?>
<ds:datastoreItem xmlns:ds="http://schemas.openxmlformats.org/officeDocument/2006/customXml" ds:itemID="{16B4374D-E892-488E-A9BA-C46F6A04E9B6}"/>
</file>

<file path=customXml/itemProps43.xml><?xml version="1.0" encoding="utf-8"?>
<ds:datastoreItem xmlns:ds="http://schemas.openxmlformats.org/officeDocument/2006/customXml" ds:itemID="{2B54BE92-82D4-4820-B3C3-CCBF8D4FC360}"/>
</file>

<file path=customXml/itemProps44.xml><?xml version="1.0" encoding="utf-8"?>
<ds:datastoreItem xmlns:ds="http://schemas.openxmlformats.org/officeDocument/2006/customXml" ds:itemID="{3EAD58C2-77DD-4845-9466-F2D3B22A873B}"/>
</file>

<file path=customXml/itemProps45.xml><?xml version="1.0" encoding="utf-8"?>
<ds:datastoreItem xmlns:ds="http://schemas.openxmlformats.org/officeDocument/2006/customXml" ds:itemID="{24DEA8EE-B98F-4E93-9895-59C683A422FC}"/>
</file>

<file path=customXml/itemProps46.xml><?xml version="1.0" encoding="utf-8"?>
<ds:datastoreItem xmlns:ds="http://schemas.openxmlformats.org/officeDocument/2006/customXml" ds:itemID="{752687E3-CEB3-45AE-9EDD-546D3CD91ED2}"/>
</file>

<file path=customXml/itemProps47.xml><?xml version="1.0" encoding="utf-8"?>
<ds:datastoreItem xmlns:ds="http://schemas.openxmlformats.org/officeDocument/2006/customXml" ds:itemID="{823A053F-20C5-4A84-A4F6-1DD638055A11}"/>
</file>

<file path=customXml/itemProps48.xml><?xml version="1.0" encoding="utf-8"?>
<ds:datastoreItem xmlns:ds="http://schemas.openxmlformats.org/officeDocument/2006/customXml" ds:itemID="{6773F9BF-1320-453C-9B5A-386EFD75A11B}"/>
</file>

<file path=customXml/itemProps49.xml><?xml version="1.0" encoding="utf-8"?>
<ds:datastoreItem xmlns:ds="http://schemas.openxmlformats.org/officeDocument/2006/customXml" ds:itemID="{C19FE462-05A7-43F3-A674-7D4DFBB56A59}"/>
</file>

<file path=customXml/itemProps5.xml><?xml version="1.0" encoding="utf-8"?>
<ds:datastoreItem xmlns:ds="http://schemas.openxmlformats.org/officeDocument/2006/customXml" ds:itemID="{6CAA72C1-A08E-4A7E-A64F-3894BA88F091}"/>
</file>

<file path=customXml/itemProps50.xml><?xml version="1.0" encoding="utf-8"?>
<ds:datastoreItem xmlns:ds="http://schemas.openxmlformats.org/officeDocument/2006/customXml" ds:itemID="{2BAC3CBD-E56B-4369-9F58-C79576C501E6}"/>
</file>

<file path=customXml/itemProps51.xml><?xml version="1.0" encoding="utf-8"?>
<ds:datastoreItem xmlns:ds="http://schemas.openxmlformats.org/officeDocument/2006/customXml" ds:itemID="{42019F82-63B9-454E-9CDA-10A40877A73F}"/>
</file>

<file path=customXml/itemProps52.xml><?xml version="1.0" encoding="utf-8"?>
<ds:datastoreItem xmlns:ds="http://schemas.openxmlformats.org/officeDocument/2006/customXml" ds:itemID="{00EB0199-885C-44C7-A38B-0EEB970A5474}"/>
</file>

<file path=customXml/itemProps53.xml><?xml version="1.0" encoding="utf-8"?>
<ds:datastoreItem xmlns:ds="http://schemas.openxmlformats.org/officeDocument/2006/customXml" ds:itemID="{EAF4B6EF-E198-434C-BA80-6FD6E76A40DD}"/>
</file>

<file path=customXml/itemProps54.xml><?xml version="1.0" encoding="utf-8"?>
<ds:datastoreItem xmlns:ds="http://schemas.openxmlformats.org/officeDocument/2006/customXml" ds:itemID="{268449EC-6B3A-46FA-A63D-E955026B5606}"/>
</file>

<file path=customXml/itemProps55.xml><?xml version="1.0" encoding="utf-8"?>
<ds:datastoreItem xmlns:ds="http://schemas.openxmlformats.org/officeDocument/2006/customXml" ds:itemID="{465FABFA-88F2-4407-B2A2-4EEB7B9AD940}"/>
</file>

<file path=customXml/itemProps56.xml><?xml version="1.0" encoding="utf-8"?>
<ds:datastoreItem xmlns:ds="http://schemas.openxmlformats.org/officeDocument/2006/customXml" ds:itemID="{BBD89CD5-CB11-4DAD-8F48-8F934ECAF1B9}"/>
</file>

<file path=customXml/itemProps57.xml><?xml version="1.0" encoding="utf-8"?>
<ds:datastoreItem xmlns:ds="http://schemas.openxmlformats.org/officeDocument/2006/customXml" ds:itemID="{392CE57F-BB35-424C-BA99-B79EF32D4F60}"/>
</file>

<file path=customXml/itemProps58.xml><?xml version="1.0" encoding="utf-8"?>
<ds:datastoreItem xmlns:ds="http://schemas.openxmlformats.org/officeDocument/2006/customXml" ds:itemID="{59015F51-83D5-43E3-ABF5-DE46186F960D}"/>
</file>

<file path=customXml/itemProps59.xml><?xml version="1.0" encoding="utf-8"?>
<ds:datastoreItem xmlns:ds="http://schemas.openxmlformats.org/officeDocument/2006/customXml" ds:itemID="{E838AF91-87EA-4278-9548-C8474A1801E8}"/>
</file>

<file path=customXml/itemProps6.xml><?xml version="1.0" encoding="utf-8"?>
<ds:datastoreItem xmlns:ds="http://schemas.openxmlformats.org/officeDocument/2006/customXml" ds:itemID="{66EE559D-3C5C-4F6D-8622-FA8321E2AFA4}"/>
</file>

<file path=customXml/itemProps60.xml><?xml version="1.0" encoding="utf-8"?>
<ds:datastoreItem xmlns:ds="http://schemas.openxmlformats.org/officeDocument/2006/customXml" ds:itemID="{BEF6057A-D6E3-4815-83BB-4317DB12E8F6}"/>
</file>

<file path=customXml/itemProps61.xml><?xml version="1.0" encoding="utf-8"?>
<ds:datastoreItem xmlns:ds="http://schemas.openxmlformats.org/officeDocument/2006/customXml" ds:itemID="{12EE2963-498A-4D67-BF5D-BB00A7C2BB36}"/>
</file>

<file path=customXml/itemProps62.xml><?xml version="1.0" encoding="utf-8"?>
<ds:datastoreItem xmlns:ds="http://schemas.openxmlformats.org/officeDocument/2006/customXml" ds:itemID="{E5427144-52AE-4CD8-B241-1500E935BB33}"/>
</file>

<file path=customXml/itemProps63.xml><?xml version="1.0" encoding="utf-8"?>
<ds:datastoreItem xmlns:ds="http://schemas.openxmlformats.org/officeDocument/2006/customXml" ds:itemID="{1C8992FA-49AD-452E-B644-809E27BF7DE6}"/>
</file>

<file path=customXml/itemProps64.xml><?xml version="1.0" encoding="utf-8"?>
<ds:datastoreItem xmlns:ds="http://schemas.openxmlformats.org/officeDocument/2006/customXml" ds:itemID="{4DF5039A-B343-4E8D-96AF-E32EFC33B4DC}"/>
</file>

<file path=customXml/itemProps65.xml><?xml version="1.0" encoding="utf-8"?>
<ds:datastoreItem xmlns:ds="http://schemas.openxmlformats.org/officeDocument/2006/customXml" ds:itemID="{69EA841D-8C65-4175-8D28-3B3214E98DBB}"/>
</file>

<file path=customXml/itemProps66.xml><?xml version="1.0" encoding="utf-8"?>
<ds:datastoreItem xmlns:ds="http://schemas.openxmlformats.org/officeDocument/2006/customXml" ds:itemID="{EE968A33-9846-408D-A8C4-292002C8861D}"/>
</file>

<file path=customXml/itemProps67.xml><?xml version="1.0" encoding="utf-8"?>
<ds:datastoreItem xmlns:ds="http://schemas.openxmlformats.org/officeDocument/2006/customXml" ds:itemID="{2266ECBC-7F35-4027-A3F5-9FCBD2D2E5CB}"/>
</file>

<file path=customXml/itemProps68.xml><?xml version="1.0" encoding="utf-8"?>
<ds:datastoreItem xmlns:ds="http://schemas.openxmlformats.org/officeDocument/2006/customXml" ds:itemID="{23F5F533-87B0-4BE6-9A13-1ACD40F95431}"/>
</file>

<file path=customXml/itemProps69.xml><?xml version="1.0" encoding="utf-8"?>
<ds:datastoreItem xmlns:ds="http://schemas.openxmlformats.org/officeDocument/2006/customXml" ds:itemID="{16A3C56B-688F-4373-B018-90419BFAE25B}"/>
</file>

<file path=customXml/itemProps7.xml><?xml version="1.0" encoding="utf-8"?>
<ds:datastoreItem xmlns:ds="http://schemas.openxmlformats.org/officeDocument/2006/customXml" ds:itemID="{EEC3147F-BAA6-4236-AB63-07D008E097AD}"/>
</file>

<file path=customXml/itemProps70.xml><?xml version="1.0" encoding="utf-8"?>
<ds:datastoreItem xmlns:ds="http://schemas.openxmlformats.org/officeDocument/2006/customXml" ds:itemID="{5B03AC7E-F929-416C-B47F-7F9DD023A875}"/>
</file>

<file path=customXml/itemProps71.xml><?xml version="1.0" encoding="utf-8"?>
<ds:datastoreItem xmlns:ds="http://schemas.openxmlformats.org/officeDocument/2006/customXml" ds:itemID="{A7E0D58D-A58E-4814-A5FD-8FF5642E6EF5}"/>
</file>

<file path=customXml/itemProps72.xml><?xml version="1.0" encoding="utf-8"?>
<ds:datastoreItem xmlns:ds="http://schemas.openxmlformats.org/officeDocument/2006/customXml" ds:itemID="{D51EB6BE-BC2A-4D48-8AA0-56521471CD92}"/>
</file>

<file path=customXml/itemProps73.xml><?xml version="1.0" encoding="utf-8"?>
<ds:datastoreItem xmlns:ds="http://schemas.openxmlformats.org/officeDocument/2006/customXml" ds:itemID="{94DD8BED-DB96-4FD7-B324-E3F37974704B}"/>
</file>

<file path=customXml/itemProps74.xml><?xml version="1.0" encoding="utf-8"?>
<ds:datastoreItem xmlns:ds="http://schemas.openxmlformats.org/officeDocument/2006/customXml" ds:itemID="{2B20BE82-B457-449A-BBA5-2D50A053B370}"/>
</file>

<file path=customXml/itemProps75.xml><?xml version="1.0" encoding="utf-8"?>
<ds:datastoreItem xmlns:ds="http://schemas.openxmlformats.org/officeDocument/2006/customXml" ds:itemID="{3A90B9DC-21D2-43D8-B2C2-B2C07F407068}"/>
</file>

<file path=customXml/itemProps76.xml><?xml version="1.0" encoding="utf-8"?>
<ds:datastoreItem xmlns:ds="http://schemas.openxmlformats.org/officeDocument/2006/customXml" ds:itemID="{29EF8EFB-528E-4EA4-9D89-A574BF05B551}"/>
</file>

<file path=customXml/itemProps77.xml><?xml version="1.0" encoding="utf-8"?>
<ds:datastoreItem xmlns:ds="http://schemas.openxmlformats.org/officeDocument/2006/customXml" ds:itemID="{A0DE0ECF-ACB7-4B8D-A73F-A4D76EE59C78}"/>
</file>

<file path=customXml/itemProps78.xml><?xml version="1.0" encoding="utf-8"?>
<ds:datastoreItem xmlns:ds="http://schemas.openxmlformats.org/officeDocument/2006/customXml" ds:itemID="{F56C38BD-1801-4389-AB15-5FDEAC3AC0C4}"/>
</file>

<file path=customXml/itemProps79.xml><?xml version="1.0" encoding="utf-8"?>
<ds:datastoreItem xmlns:ds="http://schemas.openxmlformats.org/officeDocument/2006/customXml" ds:itemID="{50BDF411-2CEF-4A2B-96BB-9CFE3B85D3FB}"/>
</file>

<file path=customXml/itemProps8.xml><?xml version="1.0" encoding="utf-8"?>
<ds:datastoreItem xmlns:ds="http://schemas.openxmlformats.org/officeDocument/2006/customXml" ds:itemID="{B1F36AE8-E2C8-476F-90AA-9F8EEC3AB57D}"/>
</file>

<file path=customXml/itemProps80.xml><?xml version="1.0" encoding="utf-8"?>
<ds:datastoreItem xmlns:ds="http://schemas.openxmlformats.org/officeDocument/2006/customXml" ds:itemID="{241449F6-95A6-4381-B574-AADDC7B07B6D}"/>
</file>

<file path=customXml/itemProps81.xml><?xml version="1.0" encoding="utf-8"?>
<ds:datastoreItem xmlns:ds="http://schemas.openxmlformats.org/officeDocument/2006/customXml" ds:itemID="{9FB44C6E-71C0-4142-9FE1-1315CC6A771D}"/>
</file>

<file path=customXml/itemProps82.xml><?xml version="1.0" encoding="utf-8"?>
<ds:datastoreItem xmlns:ds="http://schemas.openxmlformats.org/officeDocument/2006/customXml" ds:itemID="{A21AF083-8FBC-4131-9409-9074D1DE3648}"/>
</file>

<file path=customXml/itemProps83.xml><?xml version="1.0" encoding="utf-8"?>
<ds:datastoreItem xmlns:ds="http://schemas.openxmlformats.org/officeDocument/2006/customXml" ds:itemID="{6A89222F-4FC9-4FD5-99B5-A340A0D261EE}"/>
</file>

<file path=customXml/itemProps84.xml><?xml version="1.0" encoding="utf-8"?>
<ds:datastoreItem xmlns:ds="http://schemas.openxmlformats.org/officeDocument/2006/customXml" ds:itemID="{61F692D4-20EF-4340-8FD7-9795AADFB9FC}"/>
</file>

<file path=customXml/itemProps85.xml><?xml version="1.0" encoding="utf-8"?>
<ds:datastoreItem xmlns:ds="http://schemas.openxmlformats.org/officeDocument/2006/customXml" ds:itemID="{953A99BC-9BF0-4D22-B021-50CECBA592FD}"/>
</file>

<file path=customXml/itemProps86.xml><?xml version="1.0" encoding="utf-8"?>
<ds:datastoreItem xmlns:ds="http://schemas.openxmlformats.org/officeDocument/2006/customXml" ds:itemID="{E5E993D5-53BF-4E98-8487-4593A5E1D441}"/>
</file>

<file path=customXml/itemProps87.xml><?xml version="1.0" encoding="utf-8"?>
<ds:datastoreItem xmlns:ds="http://schemas.openxmlformats.org/officeDocument/2006/customXml" ds:itemID="{30A6474D-3094-4441-B402-B34F55EA0EE6}"/>
</file>

<file path=customXml/itemProps88.xml><?xml version="1.0" encoding="utf-8"?>
<ds:datastoreItem xmlns:ds="http://schemas.openxmlformats.org/officeDocument/2006/customXml" ds:itemID="{2029D178-68FA-4E48-8451-576F656EF12F}"/>
</file>

<file path=customXml/itemProps89.xml><?xml version="1.0" encoding="utf-8"?>
<ds:datastoreItem xmlns:ds="http://schemas.openxmlformats.org/officeDocument/2006/customXml" ds:itemID="{2A6BCB6C-DB57-483F-9FB5-49BA9975700B}"/>
</file>

<file path=customXml/itemProps9.xml><?xml version="1.0" encoding="utf-8"?>
<ds:datastoreItem xmlns:ds="http://schemas.openxmlformats.org/officeDocument/2006/customXml" ds:itemID="{1B4BD833-B653-4270-9D61-AEB199836792}"/>
</file>

<file path=customXml/itemProps90.xml><?xml version="1.0" encoding="utf-8"?>
<ds:datastoreItem xmlns:ds="http://schemas.openxmlformats.org/officeDocument/2006/customXml" ds:itemID="{DD0A2719-55D9-42EC-94C1-58833756527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9FEBBCF-3C43-4386-A53D-EAE11269E878}"/>
</file>

<file path=customXml/itemProps93.xml><?xml version="1.0" encoding="utf-8"?>
<ds:datastoreItem xmlns:ds="http://schemas.openxmlformats.org/officeDocument/2006/customXml" ds:itemID="{4DF86BAF-E340-4835-9554-F735A984CDC4}"/>
</file>

<file path=customXml/itemProps94.xml><?xml version="1.0" encoding="utf-8"?>
<ds:datastoreItem xmlns:ds="http://schemas.openxmlformats.org/officeDocument/2006/customXml" ds:itemID="{6027852E-EFBF-4511-96E1-15B9249A4E18}"/>
</file>

<file path=customXml/itemProps95.xml><?xml version="1.0" encoding="utf-8"?>
<ds:datastoreItem xmlns:ds="http://schemas.openxmlformats.org/officeDocument/2006/customXml" ds:itemID="{F866353F-DE0E-49C5-8FEB-B1C90AED8894}"/>
</file>

<file path=customXml/itemProps96.xml><?xml version="1.0" encoding="utf-8"?>
<ds:datastoreItem xmlns:ds="http://schemas.openxmlformats.org/officeDocument/2006/customXml" ds:itemID="{697A4C5A-7481-4996-9EA9-F516BC98DABC}"/>
</file>

<file path=customXml/itemProps97.xml><?xml version="1.0" encoding="utf-8"?>
<ds:datastoreItem xmlns:ds="http://schemas.openxmlformats.org/officeDocument/2006/customXml" ds:itemID="{4F720CE8-E34F-4BFA-B67E-9839424BE98C}"/>
</file>

<file path=customXml/itemProps98.xml><?xml version="1.0" encoding="utf-8"?>
<ds:datastoreItem xmlns:ds="http://schemas.openxmlformats.org/officeDocument/2006/customXml" ds:itemID="{D6582FCA-E653-4409-8780-CC74A6519183}"/>
</file>

<file path=customXml/itemProps99.xml><?xml version="1.0" encoding="utf-8"?>
<ds:datastoreItem xmlns:ds="http://schemas.openxmlformats.org/officeDocument/2006/customXml" ds:itemID="{C55EEEF9-D578-4B1E-AED7-307A5CFF9387}"/>
</file>

<file path=docProps/app.xml><?xml version="1.0" encoding="utf-8"?>
<Properties xmlns="http://schemas.openxmlformats.org/officeDocument/2006/extended-properties" xmlns:vt="http://schemas.openxmlformats.org/officeDocument/2006/docPropsVTypes">
  <Template>Normal</Template>
  <TotalTime>775</TotalTime>
  <Pages>64</Pages>
  <Words>18382</Words>
  <Characters>104781</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122918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149</cp:revision>
  <cp:lastPrinted>2019-08-14T09:25:00Z</cp:lastPrinted>
  <dcterms:created xsi:type="dcterms:W3CDTF">2017-11-21T07:22:00Z</dcterms:created>
  <dcterms:modified xsi:type="dcterms:W3CDTF">2019-08-14T09:27:00Z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